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947"/>
        <w:gridCol w:w="978"/>
        <w:gridCol w:w="1926"/>
        <w:gridCol w:w="1926"/>
      </w:tblGrid>
      <w:tr w:rsidR="00FD048A" w14:paraId="3B965792" w14:textId="77777777" w:rsidTr="00C65B68">
        <w:tc>
          <w:tcPr>
            <w:tcW w:w="4798" w:type="dxa"/>
            <w:gridSpan w:val="3"/>
            <w:shd w:val="clear" w:color="auto" w:fill="auto"/>
          </w:tcPr>
          <w:p w14:paraId="6A33A30C" w14:textId="143C639C" w:rsidR="00FD048A" w:rsidRPr="002034EF" w:rsidRDefault="001261AC" w:rsidP="008C688D">
            <w:pPr>
              <w:rPr>
                <w:b/>
                <w:sz w:val="58"/>
                <w:szCs w:val="58"/>
              </w:rPr>
            </w:pPr>
            <w:r>
              <w:rPr>
                <w:noProof/>
              </w:rPr>
              <w:drawing>
                <wp:inline distT="0" distB="0" distL="0" distR="0" wp14:anchorId="6F61CDDF" wp14:editId="0ED1732E">
                  <wp:extent cx="1516380" cy="6705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gridSpan w:val="3"/>
            <w:shd w:val="clear" w:color="auto" w:fill="auto"/>
          </w:tcPr>
          <w:p w14:paraId="5A02E19E" w14:textId="6D3E391C" w:rsidR="00FD048A" w:rsidRPr="002034EF" w:rsidRDefault="001261AC" w:rsidP="002034EF">
            <w:pPr>
              <w:jc w:val="right"/>
              <w:rPr>
                <w:b/>
                <w:sz w:val="58"/>
                <w:szCs w:val="58"/>
              </w:rPr>
            </w:pPr>
            <w:r>
              <w:rPr>
                <w:noProof/>
              </w:rPr>
              <w:drawing>
                <wp:inline distT="0" distB="0" distL="0" distR="0" wp14:anchorId="1DE12CEA" wp14:editId="7C448F66">
                  <wp:extent cx="2019300" cy="8839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4FB" w14:paraId="22145180" w14:textId="77777777" w:rsidTr="00C65B68">
        <w:tc>
          <w:tcPr>
            <w:tcW w:w="1925" w:type="dxa"/>
            <w:shd w:val="clear" w:color="auto" w:fill="auto"/>
          </w:tcPr>
          <w:p w14:paraId="2CD0028E" w14:textId="1C6188BB" w:rsidR="00DE74FB" w:rsidRDefault="00DE74FB" w:rsidP="00C65B68">
            <w:pPr>
              <w:jc w:val="center"/>
              <w:rPr>
                <w:noProof/>
              </w:rPr>
            </w:pPr>
          </w:p>
        </w:tc>
        <w:tc>
          <w:tcPr>
            <w:tcW w:w="1926" w:type="dxa"/>
            <w:shd w:val="clear" w:color="auto" w:fill="auto"/>
          </w:tcPr>
          <w:p w14:paraId="42FEC41F" w14:textId="1E5ACC6F" w:rsidR="00DE74FB" w:rsidRDefault="00DE74FB" w:rsidP="00C65B68">
            <w:pPr>
              <w:jc w:val="center"/>
              <w:rPr>
                <w:noProof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42B6BE7D" w14:textId="7D9027FB" w:rsidR="00DE74FB" w:rsidRDefault="00DE74FB" w:rsidP="00C65B68">
            <w:pPr>
              <w:jc w:val="center"/>
              <w:rPr>
                <w:noProof/>
              </w:rPr>
            </w:pPr>
          </w:p>
        </w:tc>
        <w:tc>
          <w:tcPr>
            <w:tcW w:w="1926" w:type="dxa"/>
            <w:shd w:val="clear" w:color="auto" w:fill="auto"/>
          </w:tcPr>
          <w:p w14:paraId="77B6AA75" w14:textId="77777777" w:rsidR="00DE74FB" w:rsidRDefault="00DE74FB" w:rsidP="00DE74FB">
            <w:pPr>
              <w:jc w:val="center"/>
              <w:rPr>
                <w:noProof/>
              </w:rPr>
            </w:pPr>
          </w:p>
        </w:tc>
        <w:tc>
          <w:tcPr>
            <w:tcW w:w="1926" w:type="dxa"/>
            <w:shd w:val="clear" w:color="auto" w:fill="auto"/>
          </w:tcPr>
          <w:p w14:paraId="77982019" w14:textId="58AAD591" w:rsidR="00DE74FB" w:rsidRDefault="00DE74FB" w:rsidP="00DE74FB">
            <w:pPr>
              <w:jc w:val="center"/>
              <w:rPr>
                <w:noProof/>
              </w:rPr>
            </w:pPr>
          </w:p>
        </w:tc>
      </w:tr>
    </w:tbl>
    <w:p w14:paraId="588E9FE9" w14:textId="77777777" w:rsidR="00DE74FB" w:rsidRDefault="00DE74FB">
      <w:pPr>
        <w:jc w:val="center"/>
        <w:rPr>
          <w:b/>
          <w:szCs w:val="58"/>
        </w:rPr>
      </w:pPr>
    </w:p>
    <w:p w14:paraId="329091E5" w14:textId="77777777" w:rsidR="00FD048A" w:rsidRPr="00FD048A" w:rsidRDefault="00FD048A">
      <w:pPr>
        <w:jc w:val="center"/>
        <w:rPr>
          <w:b/>
          <w:szCs w:val="58"/>
        </w:rPr>
      </w:pPr>
    </w:p>
    <w:p w14:paraId="5F3313B0" w14:textId="61C762B5" w:rsidR="00A526A1" w:rsidRPr="004C1D77" w:rsidRDefault="00A526A1">
      <w:pPr>
        <w:jc w:val="center"/>
        <w:rPr>
          <w:sz w:val="58"/>
          <w:szCs w:val="58"/>
        </w:rPr>
      </w:pPr>
      <w:r w:rsidRPr="004C1D77">
        <w:rPr>
          <w:b/>
          <w:sz w:val="58"/>
          <w:szCs w:val="58"/>
        </w:rPr>
        <w:t xml:space="preserve">AVVISO DI SELEZIONE </w:t>
      </w:r>
      <w:r w:rsidR="00C65B68">
        <w:rPr>
          <w:b/>
          <w:sz w:val="58"/>
          <w:szCs w:val="58"/>
        </w:rPr>
        <w:t xml:space="preserve">DI GIOVANI </w:t>
      </w:r>
      <w:r w:rsidRPr="004C1D77">
        <w:rPr>
          <w:b/>
          <w:sz w:val="58"/>
          <w:szCs w:val="58"/>
        </w:rPr>
        <w:t>TUTOR</w:t>
      </w:r>
      <w:r w:rsidR="00C65B68">
        <w:rPr>
          <w:b/>
          <w:sz w:val="58"/>
          <w:szCs w:val="58"/>
        </w:rPr>
        <w:t xml:space="preserve"> DAI 20 ai 30 ANNI</w:t>
      </w:r>
    </w:p>
    <w:p w14:paraId="45873FDF" w14:textId="77777777" w:rsidR="00A526A1" w:rsidRDefault="00A526A1">
      <w:pPr>
        <w:jc w:val="center"/>
      </w:pPr>
    </w:p>
    <w:p w14:paraId="70AA2E4B" w14:textId="424FF9A0" w:rsidR="004C1D77" w:rsidRPr="00C65B68" w:rsidRDefault="00DE74FB" w:rsidP="004C1D77">
      <w:pPr>
        <w:jc w:val="center"/>
        <w:rPr>
          <w:sz w:val="44"/>
          <w:szCs w:val="36"/>
        </w:rPr>
      </w:pPr>
      <w:r w:rsidRPr="00C65B68">
        <w:rPr>
          <w:sz w:val="44"/>
          <w:szCs w:val="36"/>
          <w:highlight w:val="lightGray"/>
        </w:rPr>
        <w:t>PROGETTO” CI</w:t>
      </w:r>
      <w:r w:rsidR="004C1D77" w:rsidRPr="00C65B68">
        <w:rPr>
          <w:sz w:val="44"/>
          <w:szCs w:val="36"/>
          <w:highlight w:val="lightGray"/>
        </w:rPr>
        <w:t xml:space="preserve"> STO? AFFARE FATICA” - </w:t>
      </w:r>
      <w:r w:rsidR="00C65B68">
        <w:rPr>
          <w:sz w:val="44"/>
          <w:szCs w:val="36"/>
          <w:highlight w:val="lightGray"/>
        </w:rPr>
        <w:t>2</w:t>
      </w:r>
      <w:r w:rsidR="004C1D77" w:rsidRPr="00C65B68">
        <w:rPr>
          <w:sz w:val="44"/>
          <w:szCs w:val="36"/>
          <w:highlight w:val="lightGray"/>
        </w:rPr>
        <w:t>0</w:t>
      </w:r>
      <w:r w:rsidR="00CA5466" w:rsidRPr="00C65B68">
        <w:rPr>
          <w:sz w:val="44"/>
          <w:szCs w:val="36"/>
          <w:highlight w:val="lightGray"/>
        </w:rPr>
        <w:t>20</w:t>
      </w:r>
    </w:p>
    <w:p w14:paraId="4BBEDCBF" w14:textId="77777777" w:rsidR="00A526A1" w:rsidRPr="00223DDF" w:rsidRDefault="00A526A1">
      <w:pPr>
        <w:jc w:val="center"/>
        <w:rPr>
          <w:sz w:val="2"/>
        </w:rPr>
      </w:pPr>
    </w:p>
    <w:p w14:paraId="74275BA2" w14:textId="027C1F97" w:rsidR="00A526A1" w:rsidRPr="00C65B68" w:rsidRDefault="00A526A1">
      <w:pPr>
        <w:jc w:val="center"/>
        <w:rPr>
          <w:sz w:val="36"/>
          <w:szCs w:val="34"/>
        </w:rPr>
      </w:pPr>
      <w:r w:rsidRPr="00C65B68">
        <w:rPr>
          <w:sz w:val="36"/>
          <w:szCs w:val="34"/>
        </w:rPr>
        <w:t>nei territori d</w:t>
      </w:r>
      <w:r w:rsidR="00C65B68" w:rsidRPr="00C65B68">
        <w:rPr>
          <w:sz w:val="36"/>
          <w:szCs w:val="34"/>
        </w:rPr>
        <w:t>ei Comuni di</w:t>
      </w:r>
      <w:r w:rsidRPr="00C65B68">
        <w:rPr>
          <w:sz w:val="36"/>
          <w:szCs w:val="34"/>
        </w:rPr>
        <w:t xml:space="preserve"> </w:t>
      </w:r>
      <w:r w:rsidRPr="00C65B68">
        <w:rPr>
          <w:b/>
          <w:sz w:val="36"/>
          <w:szCs w:val="34"/>
        </w:rPr>
        <w:t>Verona</w:t>
      </w:r>
      <w:r w:rsidRPr="00C65B68">
        <w:rPr>
          <w:sz w:val="36"/>
          <w:szCs w:val="34"/>
        </w:rPr>
        <w:t xml:space="preserve">, </w:t>
      </w:r>
      <w:r w:rsidRPr="00C65B68">
        <w:rPr>
          <w:b/>
          <w:sz w:val="36"/>
          <w:szCs w:val="34"/>
        </w:rPr>
        <w:t>San Giovanni Lupatoto</w:t>
      </w:r>
      <w:r w:rsidR="00CA5466" w:rsidRPr="00C65B68">
        <w:rPr>
          <w:b/>
          <w:sz w:val="36"/>
          <w:szCs w:val="34"/>
        </w:rPr>
        <w:t>,</w:t>
      </w:r>
      <w:r w:rsidRPr="00C65B68">
        <w:rPr>
          <w:sz w:val="36"/>
          <w:szCs w:val="34"/>
        </w:rPr>
        <w:t xml:space="preserve"> </w:t>
      </w:r>
      <w:r w:rsidRPr="00C65B68">
        <w:rPr>
          <w:b/>
          <w:sz w:val="36"/>
          <w:szCs w:val="34"/>
        </w:rPr>
        <w:t>Villafranca</w:t>
      </w:r>
      <w:r w:rsidR="00CA5466" w:rsidRPr="00C65B68">
        <w:rPr>
          <w:b/>
          <w:sz w:val="36"/>
          <w:szCs w:val="34"/>
        </w:rPr>
        <w:t>, Castel D’Azzano e Buttapietra</w:t>
      </w:r>
      <w:r w:rsidR="00C65B68" w:rsidRPr="00C65B68">
        <w:rPr>
          <w:b/>
          <w:sz w:val="36"/>
          <w:szCs w:val="34"/>
        </w:rPr>
        <w:t>.</w:t>
      </w:r>
    </w:p>
    <w:p w14:paraId="24F3444C" w14:textId="77777777" w:rsidR="00A526A1" w:rsidRPr="004C1D77" w:rsidRDefault="00A526A1">
      <w:pPr>
        <w:jc w:val="both"/>
        <w:rPr>
          <w:sz w:val="34"/>
          <w:szCs w:val="34"/>
        </w:rPr>
      </w:pPr>
    </w:p>
    <w:p w14:paraId="57EEA5E0" w14:textId="242D986E" w:rsidR="00A526A1" w:rsidRDefault="00A526A1">
      <w:pPr>
        <w:jc w:val="both"/>
      </w:pPr>
    </w:p>
    <w:p w14:paraId="043D69D7" w14:textId="77777777" w:rsidR="0007112D" w:rsidRDefault="0007112D">
      <w:pPr>
        <w:jc w:val="both"/>
      </w:pPr>
    </w:p>
    <w:p w14:paraId="1D6DAD54" w14:textId="77777777" w:rsidR="00C65B68" w:rsidRDefault="00C65B68">
      <w:pPr>
        <w:jc w:val="both"/>
      </w:pPr>
    </w:p>
    <w:p w14:paraId="41332CBA" w14:textId="61D63041" w:rsidR="00CA5466" w:rsidRPr="00CA5466" w:rsidRDefault="00CA5466">
      <w:pPr>
        <w:jc w:val="both"/>
        <w:rPr>
          <w:b/>
        </w:rPr>
      </w:pPr>
      <w:r w:rsidRPr="00CA5466">
        <w:rPr>
          <w:b/>
        </w:rPr>
        <w:t>IL PROGETTO</w:t>
      </w:r>
    </w:p>
    <w:p w14:paraId="371AF817" w14:textId="7578D074" w:rsidR="00A526A1" w:rsidRDefault="00A526A1">
      <w:pPr>
        <w:jc w:val="both"/>
        <w:rPr>
          <w:sz w:val="21"/>
          <w:szCs w:val="21"/>
        </w:rPr>
      </w:pPr>
      <w:r>
        <w:rPr>
          <w:rFonts w:eastAsia="Times New Roman"/>
        </w:rPr>
        <w:t>“</w:t>
      </w:r>
      <w:r>
        <w:t>Ci sto? Affare fatica!” è un progetto rivolto ai ragazzi di età compresa tra i 14 e i 19 anni residenti nei comuni di Verona, San Giovanni Lupatoto</w:t>
      </w:r>
      <w:r w:rsidR="00CA5466">
        <w:t>,</w:t>
      </w:r>
      <w:r>
        <w:t xml:space="preserve"> Villafranca,</w:t>
      </w:r>
      <w:r w:rsidR="00CA5466">
        <w:t xml:space="preserve"> Castel D’Azzano e Buttapietra</w:t>
      </w:r>
      <w:r>
        <w:t xml:space="preserve"> </w:t>
      </w:r>
      <w:r w:rsidR="00CA5466">
        <w:t xml:space="preserve">che si propone di </w:t>
      </w:r>
      <w:r w:rsidR="00CA5466" w:rsidRPr="00CA5466">
        <w:t xml:space="preserve">recuperare il prezioso contributo educativo e formativo dell’impegno e della fatica, andando a valorizzare al meglio il tempo estivo attraverso attività concrete di volontariato, cittadinanza attiva e </w:t>
      </w:r>
      <w:r w:rsidR="00CA5466">
        <w:t xml:space="preserve">di </w:t>
      </w:r>
      <w:r w:rsidR="00CA5466" w:rsidRPr="00CA5466">
        <w:t>cura dei beni comuni.</w:t>
      </w:r>
    </w:p>
    <w:p w14:paraId="2E97BF9B" w14:textId="77777777" w:rsidR="00CA5466" w:rsidRDefault="00CA5466">
      <w:pPr>
        <w:jc w:val="both"/>
      </w:pPr>
    </w:p>
    <w:p w14:paraId="20AC4F11" w14:textId="694914D9" w:rsidR="00A526A1" w:rsidRDefault="00B83E69">
      <w:pPr>
        <w:jc w:val="both"/>
      </w:pPr>
      <w:r>
        <w:t>Gli adolescenti</w:t>
      </w:r>
      <w:r w:rsidR="00A526A1">
        <w:t xml:space="preserve"> partecipanti</w:t>
      </w:r>
      <w:r>
        <w:t xml:space="preserve"> al Progetto</w:t>
      </w:r>
      <w:r w:rsidR="00A526A1">
        <w:t xml:space="preserve"> saranno coinvolti – </w:t>
      </w:r>
      <w:r w:rsidR="00A526A1">
        <w:rPr>
          <w:b/>
        </w:rPr>
        <w:t xml:space="preserve">dal </w:t>
      </w:r>
      <w:r w:rsidR="00CA5466">
        <w:rPr>
          <w:b/>
        </w:rPr>
        <w:t xml:space="preserve">6 luglio </w:t>
      </w:r>
      <w:r w:rsidR="00A526A1">
        <w:rPr>
          <w:b/>
        </w:rPr>
        <w:t xml:space="preserve">al </w:t>
      </w:r>
      <w:r w:rsidR="00CA5466">
        <w:rPr>
          <w:b/>
        </w:rPr>
        <w:t>7 agosto 2020</w:t>
      </w:r>
      <w:r>
        <w:rPr>
          <w:b/>
        </w:rPr>
        <w:t xml:space="preserve"> -</w:t>
      </w:r>
      <w:r w:rsidR="00A526A1">
        <w:t xml:space="preserve"> </w:t>
      </w:r>
      <w:r w:rsidR="00A526A1">
        <w:rPr>
          <w:b/>
        </w:rPr>
        <w:t>dal lunedì al venerdì</w:t>
      </w:r>
      <w:r>
        <w:rPr>
          <w:b/>
        </w:rPr>
        <w:t xml:space="preserve"> -</w:t>
      </w:r>
      <w:r w:rsidR="00A526A1">
        <w:t xml:space="preserve"> </w:t>
      </w:r>
      <w:r w:rsidR="00A526A1">
        <w:rPr>
          <w:b/>
        </w:rPr>
        <w:t>dalle 8.30 alle 12.30</w:t>
      </w:r>
      <w:r w:rsidR="00A526A1">
        <w:t xml:space="preserve">, </w:t>
      </w:r>
      <w:r>
        <w:t>-</w:t>
      </w:r>
      <w:r w:rsidR="00A526A1">
        <w:t xml:space="preserve"> in svariate attività settimanali di cura del bene comune: dalla pulizia dei centri abitati e delle vie dei q</w:t>
      </w:r>
      <w:r w:rsidR="00CA5466">
        <w:t xml:space="preserve">uartieri, alla manutenzione dei </w:t>
      </w:r>
      <w:r w:rsidR="00A526A1">
        <w:t>parc</w:t>
      </w:r>
      <w:r w:rsidR="00CA5466">
        <w:t>hi</w:t>
      </w:r>
      <w:r w:rsidR="00A526A1">
        <w:t xml:space="preserve"> gioc</w:t>
      </w:r>
      <w:r w:rsidR="00CA5466">
        <w:t>o</w:t>
      </w:r>
      <w:r w:rsidR="00A526A1">
        <w:t>, all’</w:t>
      </w:r>
      <w:proofErr w:type="spellStart"/>
      <w:r w:rsidR="00A526A1">
        <w:t>impregnatura</w:t>
      </w:r>
      <w:proofErr w:type="spellEnd"/>
      <w:r w:rsidR="00A526A1">
        <w:t xml:space="preserve"> e tinteggiatura di giostre, staccionate, aule di scuole materne, elementari e medie, e moltissimo altro ancora. Una movimentazione a tutti i livelli che riempirà di entusiasmo e significato l'estate dei ragazzi, raggruppati in squadre miste di 10 e guidati da un giovane tutor.</w:t>
      </w:r>
    </w:p>
    <w:p w14:paraId="0D62084F" w14:textId="77777777" w:rsidR="00A526A1" w:rsidRDefault="00A526A1">
      <w:pPr>
        <w:jc w:val="both"/>
      </w:pPr>
    </w:p>
    <w:p w14:paraId="04E57CF8" w14:textId="77777777" w:rsidR="00A526A1" w:rsidRDefault="00A526A1">
      <w:pPr>
        <w:jc w:val="both"/>
      </w:pPr>
      <w:r>
        <w:t>Le attività saranno ospitate dai Comuni sopraelencati, dai quartieri, dalle scuole</w:t>
      </w:r>
      <w:r w:rsidR="00B83E69">
        <w:t>,</w:t>
      </w:r>
      <w:r>
        <w:t xml:space="preserve"> dal mondo associativo e del terzo settore in genere. A ciascun ragazzo/a partecipante saranno consegnati in omaggio dei “buoni fatica” settimanali del valore di € 50,00, in abbigliamento, spese alimentari, libri scolastici, cartoleria, libri di lettura, tempo libero.</w:t>
      </w:r>
    </w:p>
    <w:p w14:paraId="7BA6DFA8" w14:textId="309B2C2D" w:rsidR="00DE74FB" w:rsidRDefault="00DE74F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C65B68" w14:paraId="29AAE706" w14:textId="77777777" w:rsidTr="00C65B68">
        <w:tc>
          <w:tcPr>
            <w:tcW w:w="704" w:type="dxa"/>
          </w:tcPr>
          <w:p w14:paraId="4B2B9A6D" w14:textId="77777777" w:rsidR="00C65B68" w:rsidRDefault="00C65B68" w:rsidP="00C65B68">
            <w:pPr>
              <w:jc w:val="both"/>
            </w:pPr>
            <w:r>
              <w:t xml:space="preserve">N.B: </w:t>
            </w:r>
          </w:p>
          <w:p w14:paraId="4064EAA4" w14:textId="77777777" w:rsidR="00C65B68" w:rsidRDefault="00C65B68">
            <w:pPr>
              <w:jc w:val="both"/>
            </w:pPr>
          </w:p>
        </w:tc>
        <w:tc>
          <w:tcPr>
            <w:tcW w:w="8924" w:type="dxa"/>
          </w:tcPr>
          <w:p w14:paraId="0FC7D2FE" w14:textId="77777777" w:rsidR="00C65B68" w:rsidRPr="00DE74FB" w:rsidRDefault="00C65B68" w:rsidP="00C65B68">
            <w:pPr>
              <w:pStyle w:val="Paragrafoelenco"/>
              <w:numPr>
                <w:ilvl w:val="0"/>
                <w:numId w:val="7"/>
              </w:numPr>
              <w:jc w:val="both"/>
              <w:rPr>
                <w:i/>
                <w:sz w:val="22"/>
              </w:rPr>
            </w:pPr>
            <w:r w:rsidRPr="00DE74FB">
              <w:rPr>
                <w:i/>
                <w:sz w:val="22"/>
              </w:rPr>
              <w:t>I ragazzi e i tutor saranno assicurati nello svolgimento delle loro attività.</w:t>
            </w:r>
          </w:p>
          <w:p w14:paraId="7A8A60A7" w14:textId="531AB9A3" w:rsidR="00C65B68" w:rsidRPr="00C65B68" w:rsidRDefault="00C65B68" w:rsidP="00C65B68">
            <w:pPr>
              <w:pStyle w:val="Paragrafoelenco"/>
              <w:numPr>
                <w:ilvl w:val="0"/>
                <w:numId w:val="7"/>
              </w:numPr>
              <w:jc w:val="both"/>
              <w:rPr>
                <w:i/>
                <w:sz w:val="22"/>
              </w:rPr>
            </w:pPr>
            <w:r w:rsidRPr="00DE74FB">
              <w:rPr>
                <w:i/>
                <w:sz w:val="22"/>
              </w:rPr>
              <w:t xml:space="preserve">L'organizzazione del progetto </w:t>
            </w:r>
            <w:r w:rsidRPr="00DE74FB">
              <w:rPr>
                <w:b/>
                <w:i/>
                <w:sz w:val="22"/>
              </w:rPr>
              <w:t>“Ci sto? Affare fatica!” Estate 2020</w:t>
            </w:r>
            <w:r w:rsidRPr="00DE74FB">
              <w:rPr>
                <w:i/>
                <w:sz w:val="22"/>
              </w:rPr>
              <w:t xml:space="preserve"> potrà subire modifiche ed integrazioni in relazione all'evolversi dell'emergenza epidemiologica in atto da COVID-19. Il presente avviso di selezione è finalizzato alla preparazione e organizzazione del progetto stesso.</w:t>
            </w:r>
          </w:p>
        </w:tc>
      </w:tr>
    </w:tbl>
    <w:p w14:paraId="4BFA83A1" w14:textId="43121839" w:rsidR="00C65B68" w:rsidRDefault="00C65B68">
      <w:pPr>
        <w:jc w:val="both"/>
      </w:pPr>
    </w:p>
    <w:p w14:paraId="2838289C" w14:textId="77777777" w:rsidR="0007112D" w:rsidRDefault="0007112D">
      <w:pPr>
        <w:jc w:val="both"/>
      </w:pPr>
      <w:bookmarkStart w:id="0" w:name="_GoBack"/>
      <w:bookmarkEnd w:id="0"/>
    </w:p>
    <w:p w14:paraId="1501C116" w14:textId="220674BC" w:rsidR="00A526A1" w:rsidRDefault="00A526A1">
      <w:pPr>
        <w:jc w:val="both"/>
      </w:pPr>
      <w:r>
        <w:rPr>
          <w:b/>
        </w:rPr>
        <w:t xml:space="preserve">LA </w:t>
      </w:r>
      <w:r w:rsidRPr="00CA5466">
        <w:rPr>
          <w:b/>
        </w:rPr>
        <w:t xml:space="preserve">FIGURA DEL TUTOR </w:t>
      </w:r>
      <w:r w:rsidR="00CA5466" w:rsidRPr="00CA5466">
        <w:rPr>
          <w:b/>
        </w:rPr>
        <w:t>NEL PROGETTO</w:t>
      </w:r>
    </w:p>
    <w:p w14:paraId="7F592515" w14:textId="77777777" w:rsidR="00A526A1" w:rsidRDefault="00B83E69">
      <w:pPr>
        <w:numPr>
          <w:ilvl w:val="0"/>
          <w:numId w:val="1"/>
        </w:numPr>
        <w:jc w:val="both"/>
      </w:pPr>
      <w:r>
        <w:t>H</w:t>
      </w:r>
      <w:r w:rsidR="00A526A1">
        <w:t xml:space="preserve">a il ruolo di accompagnare i gruppi di ragazzi nello svolgimento delle attività in stretto contatto e collaborazione con il referente della realtà che ospita il “cantiere di cura dei beni </w:t>
      </w:r>
      <w:r w:rsidR="00A526A1">
        <w:lastRenderedPageBreak/>
        <w:t>comuni” e la figura dell’handyman (adulto esperto</w:t>
      </w:r>
      <w:r>
        <w:t xml:space="preserve"> nello specifico lavoro di cura dei beni comuni</w:t>
      </w:r>
      <w:r w:rsidR="00A526A1">
        <w:t>).</w:t>
      </w:r>
    </w:p>
    <w:p w14:paraId="19F08A65" w14:textId="77777777" w:rsidR="00A526A1" w:rsidRDefault="00B83E69">
      <w:pPr>
        <w:numPr>
          <w:ilvl w:val="0"/>
          <w:numId w:val="1"/>
        </w:numPr>
        <w:jc w:val="both"/>
      </w:pPr>
      <w:r>
        <w:t>D</w:t>
      </w:r>
      <w:r w:rsidR="00A526A1">
        <w:t xml:space="preserve">ovrà avere buone capacità relazionali, di gestione di gruppo, di coinvolgimento e di </w:t>
      </w:r>
      <w:proofErr w:type="spellStart"/>
      <w:r w:rsidR="00A526A1">
        <w:t>problem</w:t>
      </w:r>
      <w:proofErr w:type="spellEnd"/>
      <w:r w:rsidR="00A526A1">
        <w:t xml:space="preserve"> </w:t>
      </w:r>
      <w:proofErr w:type="spellStart"/>
      <w:r w:rsidR="00A526A1">
        <w:t>solving</w:t>
      </w:r>
      <w:proofErr w:type="spellEnd"/>
      <w:r w:rsidR="00A526A1">
        <w:t>.</w:t>
      </w:r>
    </w:p>
    <w:p w14:paraId="29EF6448" w14:textId="45668B8C" w:rsidR="00CA5466" w:rsidRPr="00CA5466" w:rsidRDefault="00CA5466" w:rsidP="00CA5466">
      <w:pPr>
        <w:numPr>
          <w:ilvl w:val="0"/>
          <w:numId w:val="1"/>
        </w:numPr>
        <w:jc w:val="both"/>
      </w:pPr>
      <w:r>
        <w:t>I</w:t>
      </w:r>
      <w:r w:rsidRPr="00CA5466">
        <w:t xml:space="preserve"> tutor </w:t>
      </w:r>
      <w:r>
        <w:t xml:space="preserve">devono partecipare a una breve </w:t>
      </w:r>
      <w:r w:rsidRPr="00CA5466">
        <w:t>formazione al ruolo</w:t>
      </w:r>
      <w:r>
        <w:t xml:space="preserve"> e sulle misure di prevenzione COVID19 da adottare durante le attività. Tale formazione si terrà </w:t>
      </w:r>
      <w:r w:rsidRPr="00CA5466">
        <w:t>prima dell’inizio del progetto</w:t>
      </w:r>
      <w:r>
        <w:t xml:space="preserve"> in </w:t>
      </w:r>
      <w:r w:rsidRPr="00CA5466">
        <w:t xml:space="preserve">giorni e orari </w:t>
      </w:r>
      <w:r>
        <w:t xml:space="preserve">che saranno </w:t>
      </w:r>
      <w:r w:rsidRPr="00CA5466">
        <w:t>comunicati durante i colloqui.</w:t>
      </w:r>
    </w:p>
    <w:p w14:paraId="14B807BA" w14:textId="7B21582A" w:rsidR="00CA5466" w:rsidRDefault="00CA5466">
      <w:pPr>
        <w:numPr>
          <w:ilvl w:val="0"/>
          <w:numId w:val="1"/>
        </w:numPr>
        <w:jc w:val="both"/>
      </w:pPr>
      <w:r>
        <w:t xml:space="preserve">I tutor, nello svolgimento delle attività con i gruppi di adolescenti, avranno il supporto di educatori ai quali potranno rivolgersi durante lo svolgimento dell’attività, qualora ce ne fosse la necessità. </w:t>
      </w:r>
    </w:p>
    <w:p w14:paraId="40C4FF10" w14:textId="670713F1" w:rsidR="00CA5466" w:rsidRDefault="00CA5466" w:rsidP="00CA5466">
      <w:pPr>
        <w:numPr>
          <w:ilvl w:val="0"/>
          <w:numId w:val="1"/>
        </w:numPr>
        <w:jc w:val="both"/>
      </w:pPr>
      <w:r>
        <w:t>Ciascun tutor r</w:t>
      </w:r>
      <w:r>
        <w:t>iceverà in omaggio un “buono fatica” settimanale del valore di € 100,00 spendibile in abbigliamento, spese alimentari, libri scolastici, cartoleria, libri di lettura, tempo libero, carburante.</w:t>
      </w:r>
    </w:p>
    <w:p w14:paraId="49403F30" w14:textId="77777777" w:rsidR="00CA5466" w:rsidRDefault="00CA5466" w:rsidP="00CA5466">
      <w:pPr>
        <w:ind w:left="720"/>
        <w:jc w:val="both"/>
      </w:pPr>
    </w:p>
    <w:p w14:paraId="49880FD6" w14:textId="77777777" w:rsidR="00A526A1" w:rsidRDefault="00A526A1">
      <w:pPr>
        <w:jc w:val="both"/>
      </w:pPr>
    </w:p>
    <w:p w14:paraId="0612023C" w14:textId="77777777" w:rsidR="00A526A1" w:rsidRDefault="00A526A1">
      <w:pPr>
        <w:jc w:val="both"/>
      </w:pPr>
      <w:r>
        <w:rPr>
          <w:b/>
        </w:rPr>
        <w:t>DOMANDA DI PARTECIPAZIONE</w:t>
      </w:r>
    </w:p>
    <w:p w14:paraId="7BEC6CC5" w14:textId="3DB1E22F" w:rsidR="00A526A1" w:rsidRDefault="00A526A1">
      <w:pPr>
        <w:jc w:val="both"/>
      </w:pPr>
      <w:r>
        <w:t>La domanda di partecipazione, redatta secondo le modalità indicate nel bando e complet</w:t>
      </w:r>
      <w:r w:rsidR="00CA5466">
        <w:t>a</w:t>
      </w:r>
      <w:r>
        <w:t xml:space="preserve"> degli allegati richiesti dallo stesso, dev</w:t>
      </w:r>
      <w:r w:rsidR="00CA5466">
        <w:t>e</w:t>
      </w:r>
      <w:r>
        <w:t xml:space="preserve"> essere inviat</w:t>
      </w:r>
      <w:r w:rsidR="00CA5466">
        <w:t>a all’indirizzo:</w:t>
      </w:r>
    </w:p>
    <w:p w14:paraId="3815AB84" w14:textId="77777777" w:rsidR="00A526A1" w:rsidRDefault="00A526A1"/>
    <w:p w14:paraId="0B5113EA" w14:textId="6C3EF5B2" w:rsidR="00A526A1" w:rsidRPr="00CA5466" w:rsidRDefault="0007112D" w:rsidP="00CA5466">
      <w:pPr>
        <w:jc w:val="center"/>
        <w:rPr>
          <w:sz w:val="32"/>
          <w:szCs w:val="32"/>
        </w:rPr>
      </w:pPr>
      <w:hyperlink r:id="rId7" w:history="1">
        <w:r w:rsidR="00A526A1" w:rsidRPr="00CA5466">
          <w:rPr>
            <w:rStyle w:val="Collegamentoipertestuale"/>
            <w:sz w:val="32"/>
            <w:szCs w:val="32"/>
          </w:rPr>
          <w:t>verona@cistoaffarefatica.it</w:t>
        </w:r>
      </w:hyperlink>
    </w:p>
    <w:p w14:paraId="2C6E86D3" w14:textId="77777777" w:rsidR="00CA5466" w:rsidRDefault="00CA5466" w:rsidP="00CA5466"/>
    <w:p w14:paraId="7AFEBFB6" w14:textId="52A379F7" w:rsidR="00A526A1" w:rsidRPr="00CA5466" w:rsidRDefault="00143811">
      <w:pPr>
        <w:jc w:val="center"/>
        <w:rPr>
          <w:u w:val="single"/>
        </w:rPr>
      </w:pPr>
      <w:r w:rsidRPr="00CA5466">
        <w:rPr>
          <w:b/>
          <w:u w:val="single"/>
        </w:rPr>
        <w:t>ENTRO LE ORE 12.00 DEL 1</w:t>
      </w:r>
      <w:r w:rsidR="00CA5466" w:rsidRPr="00CA5466">
        <w:rPr>
          <w:b/>
          <w:u w:val="single"/>
        </w:rPr>
        <w:t>2 GIUGNO 2020</w:t>
      </w:r>
    </w:p>
    <w:p w14:paraId="1A0D9936" w14:textId="77777777" w:rsidR="00A526A1" w:rsidRDefault="00A526A1">
      <w:pPr>
        <w:jc w:val="both"/>
      </w:pPr>
    </w:p>
    <w:p w14:paraId="089C557B" w14:textId="485BBF7A" w:rsidR="00C65B68" w:rsidRDefault="00C65B68">
      <w:pPr>
        <w:jc w:val="both"/>
        <w:rPr>
          <w:b/>
        </w:rPr>
      </w:pPr>
    </w:p>
    <w:p w14:paraId="02CD972F" w14:textId="77777777" w:rsidR="0007112D" w:rsidRDefault="0007112D">
      <w:pPr>
        <w:jc w:val="both"/>
        <w:rPr>
          <w:b/>
        </w:rPr>
      </w:pPr>
    </w:p>
    <w:p w14:paraId="05B94EF4" w14:textId="77777777" w:rsidR="00C65B68" w:rsidRDefault="00C65B68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65B68" w14:paraId="12E04394" w14:textId="77777777" w:rsidTr="00C65B68">
        <w:tc>
          <w:tcPr>
            <w:tcW w:w="3397" w:type="dxa"/>
          </w:tcPr>
          <w:p w14:paraId="55F0BB33" w14:textId="77777777" w:rsidR="00C65B68" w:rsidRDefault="00C65B68" w:rsidP="00C65B68">
            <w:pPr>
              <w:jc w:val="both"/>
            </w:pPr>
            <w:r>
              <w:rPr>
                <w:b/>
              </w:rPr>
              <w:t>DOCUMENTI DA INVIARE:</w:t>
            </w:r>
          </w:p>
          <w:p w14:paraId="20EA15AE" w14:textId="77777777" w:rsidR="00C65B68" w:rsidRDefault="00C65B68">
            <w:pPr>
              <w:jc w:val="both"/>
              <w:rPr>
                <w:b/>
              </w:rPr>
            </w:pPr>
          </w:p>
        </w:tc>
        <w:tc>
          <w:tcPr>
            <w:tcW w:w="6231" w:type="dxa"/>
          </w:tcPr>
          <w:p w14:paraId="79A8E900" w14:textId="26BA7D70" w:rsidR="00C65B68" w:rsidRDefault="00C65B68" w:rsidP="00C65B68">
            <w:pPr>
              <w:jc w:val="both"/>
            </w:pPr>
            <w:r>
              <w:t xml:space="preserve">- </w:t>
            </w:r>
            <w:r>
              <w:t>Dom</w:t>
            </w:r>
            <w:r w:rsidRPr="00B83E69">
              <w:t>a</w:t>
            </w:r>
            <w:r>
              <w:t>nd</w:t>
            </w:r>
            <w:r w:rsidRPr="00B83E69">
              <w:t>a</w:t>
            </w:r>
            <w:r>
              <w:t xml:space="preserve"> di p</w:t>
            </w:r>
            <w:r w:rsidRPr="00B83E69">
              <w:t>a</w:t>
            </w:r>
            <w:r>
              <w:t>rtecip</w:t>
            </w:r>
            <w:r w:rsidRPr="00B83E69">
              <w:t>a</w:t>
            </w:r>
            <w:r>
              <w:t xml:space="preserve">zione </w:t>
            </w:r>
          </w:p>
          <w:p w14:paraId="5FFFA19B" w14:textId="0FBD638D" w:rsidR="00C65B68" w:rsidRDefault="00C65B68" w:rsidP="00C65B68">
            <w:pPr>
              <w:jc w:val="both"/>
            </w:pPr>
            <w:r>
              <w:t xml:space="preserve">- Fotocopia della </w:t>
            </w:r>
            <w:r>
              <w:t>Carta di identità valida</w:t>
            </w:r>
          </w:p>
          <w:p w14:paraId="6CE793D8" w14:textId="3EC0144F" w:rsidR="00C65B68" w:rsidRDefault="00C65B68" w:rsidP="00C65B68">
            <w:pPr>
              <w:jc w:val="both"/>
            </w:pPr>
            <w:r>
              <w:t xml:space="preserve">- </w:t>
            </w:r>
            <w:r>
              <w:t>Curriculum vitae</w:t>
            </w:r>
          </w:p>
          <w:p w14:paraId="4F4E88BB" w14:textId="77777777" w:rsidR="00C65B68" w:rsidRDefault="00C65B68">
            <w:pPr>
              <w:jc w:val="both"/>
              <w:rPr>
                <w:b/>
              </w:rPr>
            </w:pPr>
          </w:p>
        </w:tc>
      </w:tr>
    </w:tbl>
    <w:p w14:paraId="13663907" w14:textId="77777777" w:rsidR="00C65B68" w:rsidRDefault="00C65B68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65B68" w14:paraId="46CBB1FF" w14:textId="77777777" w:rsidTr="00C65B68">
        <w:tc>
          <w:tcPr>
            <w:tcW w:w="3397" w:type="dxa"/>
          </w:tcPr>
          <w:p w14:paraId="38D5D15C" w14:textId="77777777" w:rsidR="00C65B68" w:rsidRPr="00C65B68" w:rsidRDefault="00C65B68" w:rsidP="00C65B68">
            <w:pPr>
              <w:jc w:val="both"/>
              <w:rPr>
                <w:b/>
              </w:rPr>
            </w:pPr>
            <w:r w:rsidRPr="00C65B68">
              <w:rPr>
                <w:b/>
              </w:rPr>
              <w:t xml:space="preserve">INFO: </w:t>
            </w:r>
          </w:p>
          <w:p w14:paraId="1EE826F2" w14:textId="77777777" w:rsidR="00C65B68" w:rsidRDefault="00C65B68" w:rsidP="00CA5466">
            <w:pPr>
              <w:jc w:val="both"/>
            </w:pPr>
          </w:p>
        </w:tc>
        <w:tc>
          <w:tcPr>
            <w:tcW w:w="6231" w:type="dxa"/>
          </w:tcPr>
          <w:p w14:paraId="67E76891" w14:textId="5A37ABC5" w:rsidR="00C65B68" w:rsidRDefault="0005629A" w:rsidP="00C65B68">
            <w:pPr>
              <w:jc w:val="both"/>
            </w:pPr>
            <w:r>
              <w:t>375 569</w:t>
            </w:r>
            <w:r w:rsidRPr="0005629A">
              <w:t>7627</w:t>
            </w:r>
            <w:r>
              <w:t xml:space="preserve">   </w:t>
            </w:r>
            <w:r w:rsidR="00C65B68">
              <w:t>Veronica</w:t>
            </w:r>
          </w:p>
          <w:p w14:paraId="33A362E3" w14:textId="4A5DCD1F" w:rsidR="00C65B68" w:rsidRDefault="00C65B68" w:rsidP="00C65B68">
            <w:pPr>
              <w:jc w:val="both"/>
            </w:pPr>
            <w:r>
              <w:t>329 446</w:t>
            </w:r>
            <w:r w:rsidRPr="00C65B68">
              <w:t>5649</w:t>
            </w:r>
            <w:r>
              <w:t xml:space="preserve"> </w:t>
            </w:r>
            <w:r w:rsidR="0005629A">
              <w:t xml:space="preserve">  </w:t>
            </w:r>
            <w:r>
              <w:t>Beatrice</w:t>
            </w:r>
          </w:p>
          <w:p w14:paraId="4B2ADF77" w14:textId="77777777" w:rsidR="00C65B68" w:rsidRDefault="00C65B68" w:rsidP="00CA5466">
            <w:pPr>
              <w:jc w:val="both"/>
            </w:pPr>
          </w:p>
        </w:tc>
      </w:tr>
    </w:tbl>
    <w:p w14:paraId="5F9FB085" w14:textId="0C43C1C0" w:rsidR="00CA5466" w:rsidRDefault="00CA5466" w:rsidP="00CA5466">
      <w:pPr>
        <w:jc w:val="both"/>
      </w:pPr>
    </w:p>
    <w:p w14:paraId="09A96AD8" w14:textId="77777777" w:rsidR="001261AC" w:rsidRDefault="001261AC" w:rsidP="00CA5466">
      <w:pPr>
        <w:jc w:val="both"/>
      </w:pPr>
    </w:p>
    <w:p w14:paraId="27C4EA42" w14:textId="77777777" w:rsidR="0007112D" w:rsidRDefault="0007112D">
      <w:pPr>
        <w:widowControl/>
        <w:suppressAutoHyphens w:val="0"/>
        <w:rPr>
          <w:b/>
          <w:color w:val="000000"/>
          <w:sz w:val="32"/>
        </w:rPr>
      </w:pPr>
      <w:bookmarkStart w:id="1" w:name="docs-internal-guid-29b73a55-7fff-2a6b-79"/>
      <w:bookmarkEnd w:id="1"/>
      <w:r>
        <w:rPr>
          <w:b/>
          <w:color w:val="000000"/>
          <w:sz w:val="32"/>
        </w:rPr>
        <w:br w:type="page"/>
      </w:r>
    </w:p>
    <w:p w14:paraId="34DD1156" w14:textId="0BFDEEF5" w:rsidR="00480512" w:rsidRDefault="00480512" w:rsidP="007E7792">
      <w:pPr>
        <w:pStyle w:val="Corpotesto"/>
        <w:spacing w:after="0"/>
        <w:jc w:val="center"/>
      </w:pPr>
      <w:r>
        <w:rPr>
          <w:b/>
          <w:color w:val="000000"/>
          <w:sz w:val="32"/>
        </w:rPr>
        <w:lastRenderedPageBreak/>
        <w:t>DOMANDA DI PARTECIPAZIONE TUTOR</w:t>
      </w:r>
    </w:p>
    <w:p w14:paraId="1FEEE6DD" w14:textId="0DA12260" w:rsidR="00480512" w:rsidRDefault="001261AC" w:rsidP="00480512">
      <w:pPr>
        <w:pStyle w:val="Corpotesto"/>
        <w:spacing w:after="100" w:line="328" w:lineRule="auto"/>
        <w:jc w:val="center"/>
      </w:pPr>
      <w:r>
        <w:rPr>
          <w:b/>
          <w:color w:val="000000"/>
          <w:sz w:val="32"/>
        </w:rPr>
        <w:t>per il progetto “Ci sto? Affare fatica!” 2020</w:t>
      </w:r>
    </w:p>
    <w:p w14:paraId="6531BE31" w14:textId="77777777" w:rsidR="001261AC" w:rsidRDefault="001261AC" w:rsidP="00480512">
      <w:pPr>
        <w:pStyle w:val="Corpotesto"/>
        <w:spacing w:after="100" w:line="328" w:lineRule="auto"/>
        <w:jc w:val="both"/>
        <w:rPr>
          <w:color w:val="000000"/>
        </w:rPr>
      </w:pPr>
    </w:p>
    <w:p w14:paraId="2B1B5EDD" w14:textId="71870E05" w:rsidR="00480512" w:rsidRDefault="00480512" w:rsidP="00480512">
      <w:pPr>
        <w:pStyle w:val="Corpotesto"/>
        <w:spacing w:after="100" w:line="328" w:lineRule="auto"/>
        <w:jc w:val="both"/>
      </w:pPr>
      <w:r>
        <w:rPr>
          <w:color w:val="000000"/>
        </w:rPr>
        <w:t>Il sottoscritto: cognome</w:t>
      </w:r>
      <w:r w:rsidR="001261AC">
        <w:rPr>
          <w:color w:val="000000"/>
        </w:rPr>
        <w:t xml:space="preserve"> ___________________________n</w:t>
      </w:r>
      <w:r>
        <w:rPr>
          <w:color w:val="000000"/>
        </w:rPr>
        <w:t>ome ____________________</w:t>
      </w:r>
      <w:r w:rsidR="001261AC">
        <w:rPr>
          <w:color w:val="000000"/>
        </w:rPr>
        <w:t>____</w:t>
      </w:r>
      <w:r>
        <w:rPr>
          <w:color w:val="000000"/>
        </w:rPr>
        <w:t>___</w:t>
      </w:r>
      <w:r w:rsidR="001261AC">
        <w:rPr>
          <w:color w:val="000000"/>
        </w:rPr>
        <w:t>_</w:t>
      </w:r>
    </w:p>
    <w:p w14:paraId="54130F10" w14:textId="6B892B3E" w:rsidR="00480512" w:rsidRDefault="001261AC" w:rsidP="00480512">
      <w:pPr>
        <w:pStyle w:val="Corpotesto"/>
        <w:spacing w:after="100" w:line="328" w:lineRule="auto"/>
        <w:jc w:val="both"/>
      </w:pPr>
      <w:r>
        <w:rPr>
          <w:color w:val="000000"/>
        </w:rPr>
        <w:t>n</w:t>
      </w:r>
      <w:r w:rsidR="00480512">
        <w:rPr>
          <w:color w:val="000000"/>
        </w:rPr>
        <w:t>ato</w:t>
      </w:r>
      <w:r>
        <w:rPr>
          <w:color w:val="000000"/>
        </w:rPr>
        <w:t>/</w:t>
      </w:r>
      <w:r w:rsidR="00480512">
        <w:rPr>
          <w:color w:val="000000"/>
        </w:rPr>
        <w:t>a ___________________________________________ il _____________________________ residente a __________________________ in via ________________________________ n. _____ n. telefono ___________________________ n. C.F. _____________________________________ e-mail ________________________________________.</w:t>
      </w:r>
    </w:p>
    <w:p w14:paraId="7A35BD4A" w14:textId="2BEF29B6" w:rsidR="00480512" w:rsidRPr="003E36FE" w:rsidRDefault="00480512" w:rsidP="00480512">
      <w:pPr>
        <w:pStyle w:val="Corpotesto"/>
        <w:spacing w:after="100" w:line="328" w:lineRule="auto"/>
        <w:jc w:val="center"/>
        <w:rPr>
          <w:b/>
        </w:rPr>
      </w:pPr>
      <w:r w:rsidRPr="003E36FE">
        <w:rPr>
          <w:b/>
          <w:color w:val="000000"/>
        </w:rPr>
        <w:t xml:space="preserve">CHIEDE DI ESSERE AMMESSO ALLA SELEZIONE </w:t>
      </w:r>
      <w:r w:rsidR="007E7792">
        <w:rPr>
          <w:b/>
          <w:color w:val="000000"/>
        </w:rPr>
        <w:t>DEI</w:t>
      </w:r>
      <w:r w:rsidRPr="003E36FE">
        <w:rPr>
          <w:b/>
          <w:color w:val="000000"/>
        </w:rPr>
        <w:t xml:space="preserve"> TUTOR PER IL PROGETTO “CI STO? AFFARE FATICA!” 20</w:t>
      </w:r>
      <w:r w:rsidR="001261AC">
        <w:rPr>
          <w:b/>
          <w:color w:val="000000"/>
        </w:rPr>
        <w:t>20</w:t>
      </w:r>
      <w:r w:rsidRPr="003E36FE">
        <w:rPr>
          <w:b/>
          <w:color w:val="000000"/>
        </w:rPr>
        <w:t xml:space="preserve"> E DICHIARA QUANTO SEGUE:</w:t>
      </w:r>
    </w:p>
    <w:p w14:paraId="7AABAFF9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Avere un’età compresa tra i 20 e i 30 anni;</w:t>
      </w:r>
    </w:p>
    <w:p w14:paraId="278AD979" w14:textId="6B69C33A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Possedere la patente di categoria B;</w:t>
      </w:r>
    </w:p>
    <w:p w14:paraId="14C5ADBC" w14:textId="6E959B6E"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 w:rsidRPr="003B718F">
        <w:rPr>
          <w:color w:val="000000"/>
        </w:rPr>
        <w:t xml:space="preserve">Risiedere </w:t>
      </w:r>
      <w:r>
        <w:rPr>
          <w:color w:val="000000"/>
        </w:rPr>
        <w:t xml:space="preserve">in uno dei comuni di realizzazione del Progetto </w:t>
      </w:r>
      <w:r w:rsidRPr="00C12EB4">
        <w:rPr>
          <w:color w:val="000000"/>
        </w:rPr>
        <w:t xml:space="preserve">(Verona, San Giovanni </w:t>
      </w:r>
      <w:r>
        <w:rPr>
          <w:color w:val="000000"/>
        </w:rPr>
        <w:t>L</w:t>
      </w:r>
      <w:r w:rsidRPr="00C12EB4">
        <w:rPr>
          <w:color w:val="000000"/>
        </w:rPr>
        <w:t>., Villafranca</w:t>
      </w:r>
      <w:r w:rsidR="001261AC">
        <w:rPr>
          <w:color w:val="000000"/>
        </w:rPr>
        <w:t>, Castel D’Azzano, Buttapietra</w:t>
      </w:r>
      <w:r w:rsidRPr="00C12EB4">
        <w:rPr>
          <w:color w:val="000000"/>
        </w:rPr>
        <w:t>)</w:t>
      </w:r>
      <w:r w:rsidR="007E7792">
        <w:rPr>
          <w:color w:val="000000"/>
        </w:rPr>
        <w:t>;</w:t>
      </w:r>
    </w:p>
    <w:p w14:paraId="75FCBAA9" w14:textId="7C78B009" w:rsidR="001261AC" w:rsidRDefault="00480512" w:rsidP="00D936FD">
      <w:pPr>
        <w:pStyle w:val="Corpotesto"/>
        <w:spacing w:after="0" w:line="329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 w:rsidRPr="003B718F">
        <w:rPr>
          <w:color w:val="000000"/>
        </w:rPr>
        <w:t>Partecipare ai 2 incontri formativi di 3 ore</w:t>
      </w:r>
      <w:r w:rsidR="007E7792">
        <w:rPr>
          <w:color w:val="000000"/>
        </w:rPr>
        <w:t xml:space="preserve"> ciascuno;</w:t>
      </w:r>
    </w:p>
    <w:p w14:paraId="2E4F006D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>□ D</w:t>
      </w:r>
      <w:r>
        <w:rPr>
          <w:color w:val="000000"/>
        </w:rPr>
        <w:t>are la disponibilità a svolgere il ruolo di tutor per almeno 2 settimane;</w:t>
      </w:r>
    </w:p>
    <w:p w14:paraId="27D02B8B" w14:textId="77777777" w:rsidR="00480512" w:rsidRDefault="00480512" w:rsidP="00480512">
      <w:pPr>
        <w:pStyle w:val="Corpotesto"/>
        <w:spacing w:after="100" w:line="328" w:lineRule="auto"/>
        <w:jc w:val="both"/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Parlare la lingua italiana;</w:t>
      </w:r>
    </w:p>
    <w:p w14:paraId="78233415" w14:textId="77777777" w:rsidR="00DE5374" w:rsidRDefault="00480512" w:rsidP="00200B3C">
      <w:pPr>
        <w:pStyle w:val="Corpotesto"/>
        <w:spacing w:after="0" w:line="329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 xml:space="preserve">Essere cittadino/a italiano/a o cittadino/a di altri Paesi dell’UE regolarmente residente in Italia o </w:t>
      </w:r>
    </w:p>
    <w:p w14:paraId="7991F97E" w14:textId="77777777" w:rsidR="00480512" w:rsidRDefault="00DE5374" w:rsidP="00480512">
      <w:pPr>
        <w:pStyle w:val="Corpotesto"/>
        <w:spacing w:after="100" w:line="328" w:lineRule="auto"/>
        <w:jc w:val="both"/>
      </w:pPr>
      <w:r>
        <w:rPr>
          <w:color w:val="000000"/>
        </w:rPr>
        <w:t xml:space="preserve">    </w:t>
      </w:r>
      <w:r w:rsidR="00480512">
        <w:rPr>
          <w:color w:val="000000"/>
        </w:rPr>
        <w:t>cittadino/a non comunitario/a regolarmente soggiornante in Italia;</w:t>
      </w:r>
    </w:p>
    <w:p w14:paraId="701D5E51" w14:textId="7B91CA65"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□ </w:t>
      </w:r>
      <w:r>
        <w:rPr>
          <w:color w:val="000000"/>
        </w:rPr>
        <w:t>assenza di condanne alla pena della reclusione superiore ad un anno, anche non definitive, ovvero alla pena della reclusione anche di durata inferiore se per delitti contro la persona o concernenti detenzione, uso, porto, trasporto, importazione o esportazione illecita di armi o materie esplodenti, ovvero riguardanti l’appartenenza o il favoreggiamento a gruppi eversivi, terroristici, o di criminalità organizzata.</w:t>
      </w:r>
    </w:p>
    <w:p w14:paraId="230E7F34" w14:textId="3ED9FAC1" w:rsidR="001261AC" w:rsidRDefault="001261AC" w:rsidP="001261AC">
      <w:pPr>
        <w:pStyle w:val="Corpotesto"/>
        <w:spacing w:after="100" w:line="328" w:lineRule="auto"/>
        <w:jc w:val="both"/>
        <w:rPr>
          <w:rFonts w:eastAsia="Times New Roman"/>
          <w:color w:val="000000"/>
        </w:rPr>
      </w:pPr>
      <w:r w:rsidRPr="001261AC">
        <w:rPr>
          <w:rFonts w:eastAsia="Times New Roman"/>
          <w:color w:val="000000"/>
          <w:u w:val="single"/>
        </w:rPr>
        <w:t>Indica il seguente Comune dove svolgere l’attività</w:t>
      </w:r>
      <w:r>
        <w:rPr>
          <w:rFonts w:eastAsia="Times New Roman"/>
          <w:color w:val="000000"/>
        </w:rPr>
        <w:t xml:space="preserve">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1925"/>
        <w:gridCol w:w="1932"/>
        <w:gridCol w:w="1930"/>
        <w:gridCol w:w="1932"/>
      </w:tblGrid>
      <w:tr w:rsidR="001261AC" w14:paraId="6D1576AD" w14:textId="77777777" w:rsidTr="001261AC">
        <w:tc>
          <w:tcPr>
            <w:tcW w:w="1955" w:type="dxa"/>
          </w:tcPr>
          <w:p w14:paraId="410BDD1D" w14:textId="0E6A239E" w:rsidR="001261AC" w:rsidRDefault="001261AC" w:rsidP="001261AC">
            <w:pPr>
              <w:pStyle w:val="Corpotesto"/>
              <w:spacing w:after="0"/>
              <w:jc w:val="center"/>
            </w:pPr>
            <w:r>
              <w:t>[    ]</w:t>
            </w:r>
          </w:p>
        </w:tc>
        <w:tc>
          <w:tcPr>
            <w:tcW w:w="1955" w:type="dxa"/>
          </w:tcPr>
          <w:p w14:paraId="7F2E6AA9" w14:textId="1B23C502" w:rsidR="001261AC" w:rsidRDefault="001261AC" w:rsidP="001261AC">
            <w:pPr>
              <w:pStyle w:val="Corpotesto"/>
              <w:spacing w:after="0"/>
              <w:jc w:val="center"/>
            </w:pPr>
            <w:r>
              <w:t>[    ]</w:t>
            </w:r>
          </w:p>
        </w:tc>
        <w:tc>
          <w:tcPr>
            <w:tcW w:w="1956" w:type="dxa"/>
          </w:tcPr>
          <w:p w14:paraId="32BEE063" w14:textId="4649A791" w:rsidR="001261AC" w:rsidRDefault="001261AC" w:rsidP="001261AC">
            <w:pPr>
              <w:pStyle w:val="Corpotesto"/>
              <w:spacing w:after="0"/>
              <w:jc w:val="center"/>
            </w:pPr>
            <w:r>
              <w:t>[    ]</w:t>
            </w:r>
          </w:p>
        </w:tc>
        <w:tc>
          <w:tcPr>
            <w:tcW w:w="1956" w:type="dxa"/>
          </w:tcPr>
          <w:p w14:paraId="5FB30DB4" w14:textId="12AE52F6" w:rsidR="001261AC" w:rsidRDefault="001261AC" w:rsidP="001261AC">
            <w:pPr>
              <w:pStyle w:val="Corpotesto"/>
              <w:spacing w:after="0"/>
              <w:jc w:val="center"/>
            </w:pPr>
            <w:r>
              <w:t>[    ]</w:t>
            </w:r>
          </w:p>
        </w:tc>
        <w:tc>
          <w:tcPr>
            <w:tcW w:w="1956" w:type="dxa"/>
          </w:tcPr>
          <w:p w14:paraId="7321A720" w14:textId="44B16B1A" w:rsidR="001261AC" w:rsidRDefault="001261AC" w:rsidP="001261AC">
            <w:pPr>
              <w:pStyle w:val="Corpotesto"/>
              <w:spacing w:after="0"/>
              <w:jc w:val="center"/>
            </w:pPr>
            <w:r>
              <w:t>[    ]</w:t>
            </w:r>
          </w:p>
        </w:tc>
      </w:tr>
      <w:tr w:rsidR="001261AC" w14:paraId="4BC5CD1E" w14:textId="77777777" w:rsidTr="001261AC">
        <w:tc>
          <w:tcPr>
            <w:tcW w:w="1955" w:type="dxa"/>
          </w:tcPr>
          <w:p w14:paraId="6B76B505" w14:textId="77890E7A" w:rsidR="001261AC" w:rsidRDefault="001261AC" w:rsidP="001261AC">
            <w:pPr>
              <w:pStyle w:val="Corpotesto"/>
              <w:spacing w:before="120" w:after="0"/>
              <w:jc w:val="center"/>
            </w:pPr>
            <w:r>
              <w:t>Verona</w:t>
            </w:r>
          </w:p>
        </w:tc>
        <w:tc>
          <w:tcPr>
            <w:tcW w:w="1955" w:type="dxa"/>
          </w:tcPr>
          <w:p w14:paraId="440B697E" w14:textId="69670F61" w:rsidR="001261AC" w:rsidRDefault="001261AC" w:rsidP="001261AC">
            <w:pPr>
              <w:pStyle w:val="Corpotesto"/>
              <w:spacing w:before="120" w:after="0"/>
              <w:jc w:val="center"/>
            </w:pPr>
            <w:r>
              <w:t>S. Giovanni L.</w:t>
            </w:r>
          </w:p>
        </w:tc>
        <w:tc>
          <w:tcPr>
            <w:tcW w:w="1956" w:type="dxa"/>
          </w:tcPr>
          <w:p w14:paraId="04DAD72D" w14:textId="75BE71FF" w:rsidR="001261AC" w:rsidRDefault="001261AC" w:rsidP="001261AC">
            <w:pPr>
              <w:pStyle w:val="Corpotesto"/>
              <w:spacing w:before="120" w:after="0"/>
              <w:jc w:val="center"/>
            </w:pPr>
            <w:r>
              <w:t>Villafranca</w:t>
            </w:r>
          </w:p>
        </w:tc>
        <w:tc>
          <w:tcPr>
            <w:tcW w:w="1956" w:type="dxa"/>
          </w:tcPr>
          <w:p w14:paraId="5A7D8900" w14:textId="3B22AAF3" w:rsidR="001261AC" w:rsidRDefault="001261AC" w:rsidP="001261AC">
            <w:pPr>
              <w:pStyle w:val="Corpotesto"/>
              <w:spacing w:before="120" w:after="0"/>
              <w:jc w:val="center"/>
            </w:pPr>
            <w:r>
              <w:t>Castel D’Azzano</w:t>
            </w:r>
          </w:p>
        </w:tc>
        <w:tc>
          <w:tcPr>
            <w:tcW w:w="1956" w:type="dxa"/>
          </w:tcPr>
          <w:p w14:paraId="1CFDB2EC" w14:textId="4A24BCA6" w:rsidR="001261AC" w:rsidRDefault="001261AC" w:rsidP="001261AC">
            <w:pPr>
              <w:pStyle w:val="Corpotesto"/>
              <w:spacing w:before="120" w:after="0"/>
              <w:jc w:val="center"/>
            </w:pPr>
            <w:r>
              <w:t>Buttapietra</w:t>
            </w:r>
          </w:p>
        </w:tc>
      </w:tr>
    </w:tbl>
    <w:p w14:paraId="67875209" w14:textId="77777777" w:rsidR="001261AC" w:rsidRPr="00900CF9" w:rsidRDefault="001261AC" w:rsidP="001261AC">
      <w:pPr>
        <w:pStyle w:val="Corpotesto"/>
        <w:pBdr>
          <w:bottom w:val="single" w:sz="12" w:space="1" w:color="auto"/>
        </w:pBdr>
        <w:spacing w:after="0"/>
        <w:jc w:val="both"/>
        <w:rPr>
          <w:color w:val="BFBFBF" w:themeColor="background1" w:themeShade="BF"/>
          <w:sz w:val="28"/>
        </w:rPr>
      </w:pPr>
    </w:p>
    <w:p w14:paraId="52D1DADA" w14:textId="77777777" w:rsidR="00900CF9" w:rsidRDefault="00900CF9" w:rsidP="00480512">
      <w:pPr>
        <w:pStyle w:val="Corpotesto"/>
        <w:spacing w:after="100" w:line="328" w:lineRule="auto"/>
        <w:jc w:val="both"/>
        <w:rPr>
          <w:color w:val="000000"/>
          <w:sz w:val="10"/>
          <w:szCs w:val="10"/>
        </w:rPr>
      </w:pPr>
    </w:p>
    <w:p w14:paraId="0391D266" w14:textId="77777777"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color w:val="000000"/>
        </w:rPr>
        <w:t>Allego:</w:t>
      </w:r>
    </w:p>
    <w:p w14:paraId="0C413C1E" w14:textId="77777777" w:rsidR="00480512" w:rsidRDefault="00480512" w:rsidP="00480512">
      <w:pPr>
        <w:pStyle w:val="Corpotesto"/>
        <w:spacing w:after="0" w:line="329" w:lineRule="auto"/>
        <w:jc w:val="both"/>
        <w:rPr>
          <w:color w:val="000000"/>
        </w:rPr>
      </w:pPr>
      <w:r>
        <w:rPr>
          <w:color w:val="000000"/>
        </w:rPr>
        <w:t>- copia di un documento d’identità in corso di validità.</w:t>
      </w:r>
    </w:p>
    <w:p w14:paraId="3DAC130E" w14:textId="57C5BDB4" w:rsidR="00480512" w:rsidRDefault="00480512" w:rsidP="00480512">
      <w:pPr>
        <w:pStyle w:val="Corpotesto"/>
        <w:spacing w:after="100" w:line="328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718F">
        <w:rPr>
          <w:color w:val="000000"/>
        </w:rPr>
        <w:t>curriculum vitae</w:t>
      </w:r>
    </w:p>
    <w:p w14:paraId="580B85E5" w14:textId="77777777" w:rsidR="00900CF9" w:rsidRPr="00900CF9" w:rsidRDefault="00900CF9" w:rsidP="00480512">
      <w:pPr>
        <w:pStyle w:val="Corpotesto"/>
        <w:spacing w:after="100" w:line="328" w:lineRule="auto"/>
        <w:jc w:val="both"/>
        <w:rPr>
          <w:sz w:val="16"/>
        </w:rPr>
      </w:pPr>
    </w:p>
    <w:p w14:paraId="20AAAB71" w14:textId="2CC42CC2" w:rsidR="00480512" w:rsidRDefault="001261AC" w:rsidP="00480512">
      <w:pPr>
        <w:pStyle w:val="Corpotesto"/>
        <w:spacing w:after="100" w:line="328" w:lineRule="auto"/>
        <w:jc w:val="both"/>
      </w:pPr>
      <w:r>
        <w:rPr>
          <w:color w:val="000000"/>
          <w:sz w:val="22"/>
        </w:rPr>
        <w:t xml:space="preserve">                </w:t>
      </w:r>
      <w:r w:rsidR="00480512">
        <w:rPr>
          <w:color w:val="000000"/>
          <w:sz w:val="22"/>
        </w:rPr>
        <w:t>Luogo e data                                                                                 Il Richiedente</w:t>
      </w:r>
    </w:p>
    <w:p w14:paraId="4E7FCCEA" w14:textId="77777777" w:rsidR="00A526A1" w:rsidRDefault="00480512" w:rsidP="00D936FD">
      <w:pPr>
        <w:pStyle w:val="Corpotesto"/>
        <w:spacing w:after="100" w:line="328" w:lineRule="auto"/>
        <w:jc w:val="both"/>
        <w:rPr>
          <w:color w:val="000000"/>
        </w:rPr>
      </w:pPr>
      <w:r>
        <w:rPr>
          <w:color w:val="000000"/>
        </w:rPr>
        <w:t>________________________________                              __________________________</w:t>
      </w:r>
    </w:p>
    <w:p w14:paraId="01E65249" w14:textId="4EA3A730" w:rsidR="0097051F" w:rsidRPr="0097051F" w:rsidRDefault="0097051F" w:rsidP="0097051F">
      <w:pPr>
        <w:pStyle w:val="Corpotesto"/>
        <w:ind w:left="-142" w:right="-142"/>
        <w:rPr>
          <w:b/>
          <w:bCs/>
          <w:i/>
          <w:iCs/>
          <w:sz w:val="22"/>
          <w:szCs w:val="16"/>
        </w:rPr>
      </w:pPr>
      <w:r w:rsidRPr="0097051F">
        <w:rPr>
          <w:b/>
          <w:bCs/>
          <w:i/>
          <w:iCs/>
          <w:sz w:val="22"/>
          <w:szCs w:val="16"/>
        </w:rPr>
        <w:lastRenderedPageBreak/>
        <w:t>CONSENSO INFORMATO AL TRATTAMENTO DEI DATI PERSONALI (art.13 del Regolamento Europeo UE 679/2016)</w:t>
      </w:r>
    </w:p>
    <w:p w14:paraId="7BEF59B0" w14:textId="71E88BBB" w:rsidR="0097051F" w:rsidRPr="0097051F" w:rsidRDefault="0097051F" w:rsidP="0097051F">
      <w:pPr>
        <w:pStyle w:val="Corpotesto"/>
        <w:ind w:left="-142" w:right="-142"/>
        <w:jc w:val="both"/>
        <w:rPr>
          <w:bCs/>
          <w:i/>
          <w:iCs/>
          <w:sz w:val="22"/>
          <w:szCs w:val="16"/>
        </w:rPr>
      </w:pPr>
      <w:r w:rsidRPr="0097051F">
        <w:rPr>
          <w:bCs/>
          <w:i/>
          <w:iCs/>
          <w:sz w:val="22"/>
          <w:szCs w:val="16"/>
        </w:rPr>
        <w:t>Ai sensi del Regolamento Europeo UE 679/2016, la Cooperativa Energie Sociali SCS Onlus garantisce la massima riservatezza nel trattamento dei dati forniti, che saranno utilizzati esclusivamente nell'ambito della propria attività istituzionale e per le finalità di adesione al “Progetto Ci Sto Affare Fatica”. Titolare dei sopraindicati trattamenti è Energie Sociali SCS Onlus con sede a Verona – Via Bruto Poggiani 4, nella figura del Legale Rappresentante. I dati saranno trattati unicamente da personale opportunamente formato</w:t>
      </w:r>
      <w:r w:rsidR="00FE7C4F">
        <w:rPr>
          <w:bCs/>
          <w:i/>
          <w:iCs/>
          <w:sz w:val="22"/>
          <w:szCs w:val="16"/>
        </w:rPr>
        <w:t xml:space="preserve"> e incaricato dalla Cooperativa e dai partners del Progetto “Ci Sto Affare Fatica” - L’Albero Coop. </w:t>
      </w:r>
      <w:proofErr w:type="spellStart"/>
      <w:r w:rsidR="00FE7C4F">
        <w:rPr>
          <w:bCs/>
          <w:i/>
          <w:iCs/>
          <w:sz w:val="22"/>
          <w:szCs w:val="16"/>
        </w:rPr>
        <w:t>Soc</w:t>
      </w:r>
      <w:proofErr w:type="spellEnd"/>
      <w:r w:rsidR="00FE7C4F">
        <w:rPr>
          <w:bCs/>
          <w:i/>
          <w:iCs/>
          <w:sz w:val="22"/>
          <w:szCs w:val="16"/>
        </w:rPr>
        <w:t>. O</w:t>
      </w:r>
      <w:r w:rsidR="006143F7">
        <w:rPr>
          <w:bCs/>
          <w:i/>
          <w:iCs/>
          <w:sz w:val="22"/>
          <w:szCs w:val="16"/>
        </w:rPr>
        <w:t>n</w:t>
      </w:r>
      <w:r w:rsidR="00FE7C4F">
        <w:rPr>
          <w:bCs/>
          <w:i/>
          <w:iCs/>
          <w:sz w:val="22"/>
          <w:szCs w:val="16"/>
        </w:rPr>
        <w:t xml:space="preserve">lus e Centro di Servizio per il Volontariato di Verona - </w:t>
      </w:r>
      <w:r w:rsidR="00FE7C4F" w:rsidRPr="0097051F">
        <w:rPr>
          <w:bCs/>
          <w:i/>
          <w:iCs/>
          <w:sz w:val="22"/>
          <w:szCs w:val="16"/>
        </w:rPr>
        <w:t xml:space="preserve">esclusivamente per le finalità di adesione al </w:t>
      </w:r>
      <w:r w:rsidR="00FE7C4F">
        <w:rPr>
          <w:bCs/>
          <w:i/>
          <w:iCs/>
          <w:sz w:val="22"/>
          <w:szCs w:val="16"/>
        </w:rPr>
        <w:t>Progetto.</w:t>
      </w:r>
    </w:p>
    <w:p w14:paraId="2850A45C" w14:textId="77777777" w:rsidR="0097051F" w:rsidRPr="0097051F" w:rsidRDefault="0097051F" w:rsidP="002034EF">
      <w:pPr>
        <w:pStyle w:val="Corpotesto"/>
        <w:ind w:left="-142" w:right="-142"/>
        <w:jc w:val="both"/>
        <w:rPr>
          <w:bCs/>
          <w:i/>
          <w:iCs/>
          <w:sz w:val="22"/>
          <w:szCs w:val="16"/>
        </w:rPr>
      </w:pPr>
      <w:r w:rsidRPr="0097051F">
        <w:rPr>
          <w:bCs/>
          <w:i/>
          <w:iCs/>
          <w:sz w:val="22"/>
          <w:szCs w:val="16"/>
        </w:rPr>
        <w:t>L'interessato potrà esercitare i propri diritti in base agli artt. 15 e ss. del Regolamento Europeo UE 679/2016.</w:t>
      </w:r>
    </w:p>
    <w:p w14:paraId="38BE2BB9" w14:textId="77777777" w:rsidR="0097051F" w:rsidRPr="0097051F" w:rsidRDefault="0097051F" w:rsidP="002034EF">
      <w:pPr>
        <w:pStyle w:val="Corpotesto"/>
        <w:ind w:left="-142" w:right="-142"/>
        <w:jc w:val="both"/>
        <w:rPr>
          <w:bCs/>
          <w:i/>
          <w:iCs/>
          <w:sz w:val="22"/>
          <w:szCs w:val="16"/>
        </w:rPr>
      </w:pPr>
      <w:r w:rsidRPr="0097051F">
        <w:rPr>
          <w:bCs/>
          <w:i/>
          <w:iCs/>
          <w:sz w:val="22"/>
          <w:szCs w:val="16"/>
        </w:rPr>
        <w:t>Il sottoscritto, ai sensi dell’art.7 del Regolamento Europeo UE 679/2016, acconsente al trattamento dei dati personali con le modalità e per le finalità sopra indicate.</w:t>
      </w:r>
    </w:p>
    <w:p w14:paraId="42300B4C" w14:textId="7CF5E11E" w:rsidR="0097051F" w:rsidRDefault="0097051F" w:rsidP="0097051F">
      <w:pPr>
        <w:pStyle w:val="Corpotesto"/>
        <w:ind w:left="-142" w:right="-142"/>
        <w:rPr>
          <w:bCs/>
          <w:i/>
          <w:iCs/>
          <w:sz w:val="22"/>
          <w:szCs w:val="22"/>
        </w:rPr>
      </w:pPr>
    </w:p>
    <w:p w14:paraId="6C669365" w14:textId="397114CD" w:rsidR="001261AC" w:rsidRPr="0097051F" w:rsidRDefault="001261AC" w:rsidP="0097051F">
      <w:pPr>
        <w:pStyle w:val="Corpotesto"/>
        <w:ind w:left="-142" w:right="-142"/>
        <w:rPr>
          <w:bCs/>
          <w:i/>
          <w:iCs/>
          <w:sz w:val="22"/>
          <w:szCs w:val="22"/>
        </w:rPr>
      </w:pPr>
    </w:p>
    <w:p w14:paraId="4C1F53D8" w14:textId="7C223FC9" w:rsidR="0097051F" w:rsidRPr="0097051F" w:rsidRDefault="0097051F" w:rsidP="0097051F">
      <w:pPr>
        <w:pStyle w:val="Corpotesto"/>
        <w:spacing w:after="100" w:line="328" w:lineRule="auto"/>
        <w:ind w:firstLine="706"/>
        <w:jc w:val="both"/>
        <w:rPr>
          <w:sz w:val="22"/>
          <w:szCs w:val="22"/>
        </w:rPr>
      </w:pPr>
      <w:r w:rsidRPr="0097051F">
        <w:rPr>
          <w:color w:val="000000"/>
          <w:sz w:val="22"/>
          <w:szCs w:val="22"/>
        </w:rPr>
        <w:t xml:space="preserve">Luogo e </w:t>
      </w: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7051F">
        <w:rPr>
          <w:color w:val="000000"/>
          <w:sz w:val="22"/>
          <w:szCs w:val="22"/>
        </w:rPr>
        <w:t>Il Richiedente</w:t>
      </w:r>
    </w:p>
    <w:p w14:paraId="68E05EDB" w14:textId="48F5E9A5" w:rsidR="0097051F" w:rsidRPr="0097051F" w:rsidRDefault="0097051F" w:rsidP="0097051F">
      <w:pPr>
        <w:pStyle w:val="Corpotesto"/>
        <w:spacing w:after="100" w:line="3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97051F">
        <w:rPr>
          <w:color w:val="000000"/>
          <w:sz w:val="22"/>
          <w:szCs w:val="22"/>
        </w:rPr>
        <w:t xml:space="preserve">________________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97051F">
        <w:rPr>
          <w:color w:val="000000"/>
          <w:sz w:val="22"/>
          <w:szCs w:val="22"/>
        </w:rPr>
        <w:t xml:space="preserve">     __________________________</w:t>
      </w:r>
    </w:p>
    <w:p w14:paraId="482E3C26" w14:textId="77777777" w:rsidR="0097051F" w:rsidRPr="0097051F" w:rsidRDefault="0097051F" w:rsidP="0097051F">
      <w:pPr>
        <w:pStyle w:val="Corpotesto"/>
        <w:ind w:left="-142" w:right="-142"/>
        <w:rPr>
          <w:bCs/>
          <w:i/>
          <w:iCs/>
          <w:sz w:val="22"/>
          <w:szCs w:val="16"/>
        </w:rPr>
      </w:pPr>
    </w:p>
    <w:p w14:paraId="30C659F8" w14:textId="77777777" w:rsidR="0097051F" w:rsidRPr="0097051F" w:rsidRDefault="0097051F" w:rsidP="0097051F">
      <w:pPr>
        <w:pStyle w:val="Corpotesto"/>
        <w:ind w:left="-142" w:right="-142"/>
        <w:rPr>
          <w:bCs/>
          <w:i/>
          <w:iCs/>
          <w:sz w:val="22"/>
          <w:szCs w:val="16"/>
        </w:rPr>
      </w:pPr>
    </w:p>
    <w:p w14:paraId="4476429B" w14:textId="77777777" w:rsidR="0097051F" w:rsidRPr="0097051F" w:rsidRDefault="0097051F" w:rsidP="0097051F">
      <w:pPr>
        <w:pStyle w:val="Corpotesto"/>
        <w:ind w:left="-142" w:right="-142"/>
        <w:rPr>
          <w:bCs/>
          <w:i/>
          <w:iCs/>
          <w:sz w:val="22"/>
          <w:szCs w:val="16"/>
        </w:rPr>
      </w:pPr>
    </w:p>
    <w:p w14:paraId="605680BF" w14:textId="77777777" w:rsidR="0097051F" w:rsidRPr="00143811" w:rsidRDefault="0097051F" w:rsidP="00D936FD">
      <w:pPr>
        <w:pStyle w:val="Corpotesto"/>
        <w:spacing w:after="100" w:line="328" w:lineRule="auto"/>
        <w:jc w:val="both"/>
        <w:rPr>
          <w:sz w:val="14"/>
        </w:rPr>
      </w:pPr>
    </w:p>
    <w:sectPr w:rsidR="0097051F" w:rsidRPr="00143811">
      <w:pgSz w:w="11906" w:h="16838"/>
      <w:pgMar w:top="1134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E112D7"/>
    <w:multiLevelType w:val="hybridMultilevel"/>
    <w:tmpl w:val="DD72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23B7"/>
    <w:multiLevelType w:val="hybridMultilevel"/>
    <w:tmpl w:val="2892DB90"/>
    <w:lvl w:ilvl="0" w:tplc="66566D4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59EE"/>
    <w:multiLevelType w:val="hybridMultilevel"/>
    <w:tmpl w:val="8422A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9"/>
    <w:rsid w:val="0005629A"/>
    <w:rsid w:val="0007112D"/>
    <w:rsid w:val="0012107D"/>
    <w:rsid w:val="001261AC"/>
    <w:rsid w:val="00143811"/>
    <w:rsid w:val="00200B3C"/>
    <w:rsid w:val="002034EF"/>
    <w:rsid w:val="00223DDF"/>
    <w:rsid w:val="00480512"/>
    <w:rsid w:val="004C1D77"/>
    <w:rsid w:val="005A5BC5"/>
    <w:rsid w:val="006143F7"/>
    <w:rsid w:val="007E7792"/>
    <w:rsid w:val="008B6EFA"/>
    <w:rsid w:val="008C688D"/>
    <w:rsid w:val="00900CF9"/>
    <w:rsid w:val="00933FB8"/>
    <w:rsid w:val="0097051F"/>
    <w:rsid w:val="00A526A1"/>
    <w:rsid w:val="00B83E69"/>
    <w:rsid w:val="00C65B68"/>
    <w:rsid w:val="00CA5466"/>
    <w:rsid w:val="00D936FD"/>
    <w:rsid w:val="00DE5374"/>
    <w:rsid w:val="00DE74FB"/>
    <w:rsid w:val="00EE7753"/>
    <w:rsid w:val="00FD048A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123CD"/>
  <w15:docId w15:val="{43A9EED7-B222-49F9-B42B-3457AC3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Andale Sans UI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table" w:styleId="Grigliatabella">
    <w:name w:val="Table Grid"/>
    <w:basedOn w:val="Tabellanormale"/>
    <w:uiPriority w:val="59"/>
    <w:rsid w:val="0093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480512"/>
    <w:rPr>
      <w:rFonts w:eastAsia="Andale Sans UI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a@cistoaffarefat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Links>
    <vt:vector size="42" baseType="variant">
      <vt:variant>
        <vt:i4>7929948</vt:i4>
      </vt:variant>
      <vt:variant>
        <vt:i4>18</vt:i4>
      </vt:variant>
      <vt:variant>
        <vt:i4>0</vt:i4>
      </vt:variant>
      <vt:variant>
        <vt:i4>5</vt:i4>
      </vt:variant>
      <vt:variant>
        <vt:lpwstr>mailto:villafranca@cistoaffarefatica.it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mailto:sangiovannilupatoto@cistoaffarefatica.it</vt:lpwstr>
      </vt:variant>
      <vt:variant>
        <vt:lpwstr/>
      </vt:variant>
      <vt:variant>
        <vt:i4>720956</vt:i4>
      </vt:variant>
      <vt:variant>
        <vt:i4>12</vt:i4>
      </vt:variant>
      <vt:variant>
        <vt:i4>0</vt:i4>
      </vt:variant>
      <vt:variant>
        <vt:i4>5</vt:i4>
      </vt:variant>
      <vt:variant>
        <vt:lpwstr>mailto:verona@cistoaffarefatica.it</vt:lpwstr>
      </vt:variant>
      <vt:variant>
        <vt:lpwstr/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http://www.cistoaffarefatica.it/</vt:lpwstr>
      </vt:variant>
      <vt:variant>
        <vt:lpwstr/>
      </vt:variant>
      <vt:variant>
        <vt:i4>7929948</vt:i4>
      </vt:variant>
      <vt:variant>
        <vt:i4>6</vt:i4>
      </vt:variant>
      <vt:variant>
        <vt:i4>0</vt:i4>
      </vt:variant>
      <vt:variant>
        <vt:i4>5</vt:i4>
      </vt:variant>
      <vt:variant>
        <vt:lpwstr>mailto:villafranca@cistoaffarefatica.it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mailto:sangiovannilupatoto@cistoaffarefatica.it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mailto:verona@cistoaffarefatica.it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Energie Sociali</dc:creator>
  <cp:keywords/>
  <cp:lastModifiedBy>user</cp:lastModifiedBy>
  <cp:revision>6</cp:revision>
  <cp:lastPrinted>2020-06-03T14:05:00Z</cp:lastPrinted>
  <dcterms:created xsi:type="dcterms:W3CDTF">2020-06-03T13:49:00Z</dcterms:created>
  <dcterms:modified xsi:type="dcterms:W3CDTF">2020-06-03T14:07:00Z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