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A1" w:rsidRPr="004C1D77" w:rsidRDefault="00A526A1">
      <w:pPr>
        <w:jc w:val="center"/>
        <w:rPr>
          <w:sz w:val="58"/>
          <w:szCs w:val="58"/>
        </w:rPr>
      </w:pPr>
      <w:r w:rsidRPr="004C1D77">
        <w:rPr>
          <w:b/>
          <w:sz w:val="58"/>
          <w:szCs w:val="58"/>
        </w:rPr>
        <w:t>AVVISO DI SELEZIONE TUTOR</w:t>
      </w:r>
    </w:p>
    <w:p w:rsidR="00A526A1" w:rsidRDefault="00A526A1">
      <w:pPr>
        <w:jc w:val="center"/>
      </w:pPr>
    </w:p>
    <w:p w:rsidR="004C1D77" w:rsidRPr="004C1D77" w:rsidRDefault="004C1D77" w:rsidP="004C1D77">
      <w:pPr>
        <w:jc w:val="center"/>
        <w:rPr>
          <w:sz w:val="36"/>
          <w:szCs w:val="36"/>
        </w:rPr>
      </w:pPr>
      <w:r w:rsidRPr="00617431">
        <w:rPr>
          <w:sz w:val="36"/>
          <w:szCs w:val="36"/>
          <w:highlight w:val="lightGray"/>
        </w:rPr>
        <w:t>PROGETTO ”CI STO? AFFARE FATICA” - ESTATE 2019</w:t>
      </w:r>
    </w:p>
    <w:p w:rsidR="00A526A1" w:rsidRPr="00223DDF" w:rsidRDefault="00A526A1">
      <w:pPr>
        <w:jc w:val="center"/>
        <w:rPr>
          <w:sz w:val="2"/>
        </w:rPr>
      </w:pPr>
    </w:p>
    <w:p w:rsidR="00A526A1" w:rsidRPr="004C1D77" w:rsidRDefault="00A526A1">
      <w:pPr>
        <w:jc w:val="center"/>
        <w:rPr>
          <w:sz w:val="34"/>
          <w:szCs w:val="34"/>
        </w:rPr>
      </w:pPr>
      <w:r w:rsidRPr="004C1D77">
        <w:rPr>
          <w:sz w:val="34"/>
          <w:szCs w:val="34"/>
        </w:rPr>
        <w:t xml:space="preserve">nei territori di </w:t>
      </w:r>
      <w:r w:rsidRPr="004C1D77">
        <w:rPr>
          <w:b/>
          <w:sz w:val="34"/>
          <w:szCs w:val="34"/>
        </w:rPr>
        <w:t>Verona</w:t>
      </w:r>
      <w:r w:rsidRPr="004C1D77">
        <w:rPr>
          <w:sz w:val="34"/>
          <w:szCs w:val="34"/>
        </w:rPr>
        <w:t xml:space="preserve">, </w:t>
      </w:r>
      <w:r w:rsidRPr="004C1D77">
        <w:rPr>
          <w:b/>
          <w:sz w:val="34"/>
          <w:szCs w:val="34"/>
        </w:rPr>
        <w:t>San Giovanni Lupatoto</w:t>
      </w:r>
      <w:r w:rsidRPr="004C1D77">
        <w:rPr>
          <w:sz w:val="34"/>
          <w:szCs w:val="34"/>
        </w:rPr>
        <w:t xml:space="preserve"> e </w:t>
      </w:r>
      <w:r w:rsidRPr="004C1D77">
        <w:rPr>
          <w:b/>
          <w:sz w:val="34"/>
          <w:szCs w:val="34"/>
        </w:rPr>
        <w:t xml:space="preserve">Villafranca </w:t>
      </w:r>
    </w:p>
    <w:p w:rsidR="00A526A1" w:rsidRPr="004C1D77" w:rsidRDefault="00A526A1">
      <w:pPr>
        <w:jc w:val="both"/>
        <w:rPr>
          <w:sz w:val="34"/>
          <w:szCs w:val="34"/>
        </w:rPr>
      </w:pPr>
    </w:p>
    <w:p w:rsidR="00A526A1" w:rsidRDefault="00A526A1">
      <w:pPr>
        <w:jc w:val="both"/>
      </w:pPr>
    </w:p>
    <w:p w:rsidR="00B83E69" w:rsidRDefault="00A526A1">
      <w:pPr>
        <w:jc w:val="center"/>
        <w:rPr>
          <w:b/>
        </w:rPr>
      </w:pPr>
      <w:r>
        <w:rPr>
          <w:b/>
        </w:rPr>
        <w:t xml:space="preserve">Il progetto “Ci sto? Affare fatica!” dell’estate 2019 </w:t>
      </w:r>
    </w:p>
    <w:p w:rsidR="00B83E69" w:rsidRDefault="00A526A1">
      <w:pPr>
        <w:jc w:val="center"/>
        <w:rPr>
          <w:b/>
          <w:sz w:val="40"/>
        </w:rPr>
      </w:pPr>
      <w:r w:rsidRPr="00B83E69">
        <w:rPr>
          <w:b/>
          <w:sz w:val="40"/>
        </w:rPr>
        <w:t>RICERCA GIOVANI TUTOR</w:t>
      </w:r>
      <w:r w:rsidR="00B83E69">
        <w:rPr>
          <w:b/>
          <w:sz w:val="40"/>
        </w:rPr>
        <w:t xml:space="preserve"> </w:t>
      </w:r>
    </w:p>
    <w:p w:rsidR="00A526A1" w:rsidRPr="00B83E69" w:rsidRDefault="00B83E69">
      <w:pPr>
        <w:jc w:val="center"/>
        <w:rPr>
          <w:sz w:val="40"/>
        </w:rPr>
      </w:pPr>
      <w:r>
        <w:rPr>
          <w:b/>
          <w:sz w:val="40"/>
        </w:rPr>
        <w:t>d</w:t>
      </w:r>
      <w:r w:rsidRPr="00B83E69">
        <w:rPr>
          <w:b/>
          <w:sz w:val="40"/>
        </w:rPr>
        <w:t>a</w:t>
      </w:r>
      <w:r>
        <w:rPr>
          <w:b/>
          <w:sz w:val="40"/>
        </w:rPr>
        <w:t xml:space="preserve">i 20 </w:t>
      </w:r>
      <w:r w:rsidRPr="00B83E69">
        <w:rPr>
          <w:b/>
          <w:sz w:val="40"/>
        </w:rPr>
        <w:t>a</w:t>
      </w:r>
      <w:r>
        <w:rPr>
          <w:b/>
          <w:sz w:val="40"/>
        </w:rPr>
        <w:t xml:space="preserve">i 30 </w:t>
      </w:r>
      <w:r w:rsidRPr="00B83E69">
        <w:rPr>
          <w:b/>
          <w:sz w:val="40"/>
        </w:rPr>
        <w:t>a</w:t>
      </w:r>
      <w:r>
        <w:rPr>
          <w:b/>
          <w:sz w:val="40"/>
        </w:rPr>
        <w:t>nni</w:t>
      </w:r>
    </w:p>
    <w:p w:rsidR="00A526A1" w:rsidRDefault="00A526A1">
      <w:pPr>
        <w:jc w:val="both"/>
      </w:pPr>
    </w:p>
    <w:p w:rsidR="00A526A1" w:rsidRDefault="00A526A1">
      <w:pPr>
        <w:jc w:val="both"/>
      </w:pPr>
      <w:r>
        <w:rPr>
          <w:rFonts w:eastAsia="Times New Roman"/>
        </w:rPr>
        <w:t>“</w:t>
      </w:r>
      <w:r>
        <w:t xml:space="preserve">Ci sto? Affare fatica!” è un progetto rivolto ai ragazzi di età compresa tra i 14 e i 19 anni residenti nei comuni di Verona, San Giovanni Lupatoto e Villafranca, che intendono fare un’esperienza di cittadinanza attiva prendendosi cura di beni comuni e pubblici. </w:t>
      </w:r>
    </w:p>
    <w:p w:rsidR="00A526A1" w:rsidRDefault="00A526A1">
      <w:pPr>
        <w:jc w:val="both"/>
      </w:pPr>
    </w:p>
    <w:p w:rsidR="00A526A1" w:rsidRDefault="00B83E69">
      <w:pPr>
        <w:jc w:val="both"/>
      </w:pPr>
      <w:r>
        <w:t>Gli adolescenti</w:t>
      </w:r>
      <w:r w:rsidR="00A526A1">
        <w:t xml:space="preserve"> partecipanti</w:t>
      </w:r>
      <w:r>
        <w:t xml:space="preserve"> al Progetto</w:t>
      </w:r>
      <w:r w:rsidR="00A526A1">
        <w:t xml:space="preserve"> saranno coinvolti – </w:t>
      </w:r>
      <w:r w:rsidR="00A526A1">
        <w:rPr>
          <w:b/>
        </w:rPr>
        <w:t>dal 10 giugno al 26 luglio 2019</w:t>
      </w:r>
      <w:r>
        <w:rPr>
          <w:b/>
        </w:rPr>
        <w:t xml:space="preserve"> -</w:t>
      </w:r>
      <w:r w:rsidR="00A526A1">
        <w:t xml:space="preserve"> </w:t>
      </w:r>
      <w:r w:rsidR="00A526A1">
        <w:rPr>
          <w:b/>
        </w:rPr>
        <w:t>dal lunedì al venerdì</w:t>
      </w:r>
      <w:r>
        <w:rPr>
          <w:b/>
        </w:rPr>
        <w:t xml:space="preserve"> -</w:t>
      </w:r>
      <w:r w:rsidR="00A526A1">
        <w:t xml:space="preserve"> </w:t>
      </w:r>
      <w:r w:rsidR="00A526A1">
        <w:rPr>
          <w:b/>
        </w:rPr>
        <w:t>dalle 8.30 alle 12.30</w:t>
      </w:r>
      <w:r w:rsidR="00A526A1">
        <w:t xml:space="preserve">, </w:t>
      </w:r>
      <w:r>
        <w:t>-</w:t>
      </w:r>
      <w:r w:rsidR="00A526A1">
        <w:t xml:space="preserve"> in svariate attività settimanali di cura del bene comune: dalla pulizia dei centri abitati e delle vie dei quartieri, alla manutenzione dei parco giochi, all’</w:t>
      </w:r>
      <w:proofErr w:type="spellStart"/>
      <w:r w:rsidR="00A526A1">
        <w:t>impregnatura</w:t>
      </w:r>
      <w:proofErr w:type="spellEnd"/>
      <w:r w:rsidR="00A526A1">
        <w:t xml:space="preserve"> e tinteggiatura di giostre, staccionate, aule di scuole materne, elementari e medie, e moltissimo altro ancora. Una movimentazione a tutti i livelli che riempirà di entusiasmo e significato l'estate dei ragazzi, raggruppati in squadre miste di 10 e guidati da un giovane tutor.</w:t>
      </w:r>
    </w:p>
    <w:p w:rsidR="00A526A1" w:rsidRDefault="00A526A1">
      <w:pPr>
        <w:jc w:val="both"/>
      </w:pPr>
    </w:p>
    <w:p w:rsidR="00A526A1" w:rsidRDefault="00A526A1">
      <w:pPr>
        <w:jc w:val="both"/>
      </w:pPr>
      <w:r>
        <w:t>Le attività saranno ospitate dai Comuni sopraelencati, dai quartieri, dalle scuole</w:t>
      </w:r>
      <w:r w:rsidR="00B83E69">
        <w:t>,</w:t>
      </w:r>
      <w:r>
        <w:t xml:space="preserve"> dal mondo associativo e del terzo settore in genere. A ciascun ragazzo/a partecipante saranno consegnati in omaggio dei “buoni fatica” settimanali del valore di € 50,00, in abbigliamento, spese alimentari, libri scolastici, cartoleria, libri di lettura, tempo libero.</w:t>
      </w:r>
    </w:p>
    <w:p w:rsidR="00A526A1" w:rsidRDefault="00A526A1">
      <w:pPr>
        <w:jc w:val="both"/>
      </w:pPr>
    </w:p>
    <w:p w:rsidR="00A526A1" w:rsidRDefault="00A526A1">
      <w:pPr>
        <w:jc w:val="both"/>
      </w:pPr>
      <w:r>
        <w:t>N.B: I ragazzi e i tutor saranno assicurati nello svolgimento delle loro attività.</w:t>
      </w:r>
    </w:p>
    <w:p w:rsidR="00A526A1" w:rsidRDefault="00A526A1">
      <w:pPr>
        <w:jc w:val="both"/>
      </w:pPr>
    </w:p>
    <w:p w:rsidR="00143811" w:rsidRDefault="00143811">
      <w:pPr>
        <w:jc w:val="both"/>
      </w:pPr>
    </w:p>
    <w:p w:rsidR="00A526A1" w:rsidRDefault="00A526A1">
      <w:pPr>
        <w:jc w:val="both"/>
      </w:pPr>
      <w:r>
        <w:rPr>
          <w:b/>
        </w:rPr>
        <w:t>LA FIGURA DEL TUTOR</w:t>
      </w:r>
      <w:r>
        <w:t xml:space="preserve"> </w:t>
      </w:r>
    </w:p>
    <w:p w:rsidR="00A526A1" w:rsidRDefault="00B83E69">
      <w:pPr>
        <w:numPr>
          <w:ilvl w:val="0"/>
          <w:numId w:val="1"/>
        </w:numPr>
        <w:jc w:val="both"/>
      </w:pPr>
      <w:r>
        <w:t>H</w:t>
      </w:r>
      <w:r w:rsidR="00A526A1">
        <w:t>a il ruolo di accompagnare i gruppi di ragazzi nello svolgimento delle attività in stretto contatto e collaborazione con il referente della realtà che ospita il “cantiere di cura dei beni comuni” e la figura dell’</w:t>
      </w:r>
      <w:proofErr w:type="spellStart"/>
      <w:r w:rsidR="00A526A1">
        <w:t>handyman</w:t>
      </w:r>
      <w:proofErr w:type="spellEnd"/>
      <w:r w:rsidR="00A526A1">
        <w:t xml:space="preserve"> (adulto esperto</w:t>
      </w:r>
      <w:r>
        <w:t xml:space="preserve"> nello specifico lavoro di cura dei beni comuni</w:t>
      </w:r>
      <w:r w:rsidR="00A526A1">
        <w:t>).</w:t>
      </w:r>
    </w:p>
    <w:p w:rsidR="00A526A1" w:rsidRDefault="00B83E69">
      <w:pPr>
        <w:numPr>
          <w:ilvl w:val="0"/>
          <w:numId w:val="1"/>
        </w:numPr>
        <w:jc w:val="both"/>
      </w:pPr>
      <w:r>
        <w:t>D</w:t>
      </w:r>
      <w:r w:rsidR="00A526A1">
        <w:t xml:space="preserve">ovrà avere buone capacità relazionali, di gestione di gruppo, di coinvolgimento e di </w:t>
      </w:r>
      <w:proofErr w:type="spellStart"/>
      <w:r w:rsidR="00A526A1">
        <w:t>problem</w:t>
      </w:r>
      <w:proofErr w:type="spellEnd"/>
      <w:r w:rsidR="00A526A1">
        <w:t xml:space="preserve"> </w:t>
      </w:r>
      <w:proofErr w:type="spellStart"/>
      <w:r w:rsidR="00A526A1">
        <w:t>solving</w:t>
      </w:r>
      <w:proofErr w:type="spellEnd"/>
      <w:r w:rsidR="00A526A1">
        <w:t>.</w:t>
      </w:r>
    </w:p>
    <w:p w:rsidR="00A526A1" w:rsidRDefault="00A526A1">
      <w:pPr>
        <w:numPr>
          <w:ilvl w:val="0"/>
          <w:numId w:val="1"/>
        </w:numPr>
        <w:jc w:val="both"/>
      </w:pPr>
      <w:r>
        <w:t>Riceverà in omaggio un “buono fatica” settimanale del valore di € 100,00 spendibile in abbigliamento, spese alimentari, libri scolastici, cartoleria, libri di lettura, tempo libero, carburante.</w:t>
      </w:r>
    </w:p>
    <w:p w:rsidR="00A526A1" w:rsidRDefault="00A526A1">
      <w:pPr>
        <w:jc w:val="both"/>
      </w:pPr>
    </w:p>
    <w:p w:rsidR="00143811" w:rsidRDefault="00143811">
      <w:pPr>
        <w:jc w:val="both"/>
      </w:pPr>
    </w:p>
    <w:p w:rsidR="00A526A1" w:rsidRDefault="00A526A1">
      <w:pPr>
        <w:jc w:val="both"/>
      </w:pPr>
      <w:r>
        <w:rPr>
          <w:b/>
        </w:rPr>
        <w:t>PREREQUISITI</w:t>
      </w:r>
    </w:p>
    <w:p w:rsidR="00A526A1" w:rsidRDefault="00A526A1">
      <w:pPr>
        <w:jc w:val="both"/>
      </w:pPr>
      <w:r>
        <w:t>Possono partecipare al bando di selezione per tutor all’interno del progetto “Ci sto? Affare fatica!”</w:t>
      </w:r>
    </w:p>
    <w:p w:rsidR="00A526A1" w:rsidRDefault="00A526A1">
      <w:pPr>
        <w:jc w:val="both"/>
      </w:pPr>
      <w:r>
        <w:t>dell’estate 2019 i giovani che rispondono ai seguenti prerequisiti:</w:t>
      </w:r>
    </w:p>
    <w:p w:rsidR="00A526A1" w:rsidRDefault="00A526A1">
      <w:pPr>
        <w:numPr>
          <w:ilvl w:val="0"/>
          <w:numId w:val="1"/>
        </w:numPr>
        <w:jc w:val="both"/>
      </w:pPr>
      <w:r>
        <w:t>Avere un’età compresa tra i 20 e i 30 anni;</w:t>
      </w:r>
    </w:p>
    <w:p w:rsidR="00A526A1" w:rsidRDefault="00A526A1">
      <w:pPr>
        <w:numPr>
          <w:ilvl w:val="0"/>
          <w:numId w:val="1"/>
        </w:numPr>
        <w:jc w:val="both"/>
      </w:pPr>
      <w:r>
        <w:t>Possedere la patente di categoria B;</w:t>
      </w:r>
    </w:p>
    <w:p w:rsidR="00A526A1" w:rsidRDefault="00A526A1">
      <w:pPr>
        <w:numPr>
          <w:ilvl w:val="0"/>
          <w:numId w:val="1"/>
        </w:numPr>
        <w:jc w:val="both"/>
      </w:pPr>
      <w:r>
        <w:t xml:space="preserve">Risiedere in uno dei Comuni di </w:t>
      </w:r>
      <w:r>
        <w:rPr>
          <w:b/>
        </w:rPr>
        <w:t>Verona</w:t>
      </w:r>
      <w:r>
        <w:t xml:space="preserve">, </w:t>
      </w:r>
      <w:r>
        <w:rPr>
          <w:b/>
        </w:rPr>
        <w:t>San Giovanni Lupatoto</w:t>
      </w:r>
      <w:r>
        <w:t xml:space="preserve">, </w:t>
      </w:r>
      <w:r>
        <w:rPr>
          <w:b/>
        </w:rPr>
        <w:t xml:space="preserve">Villafranca </w:t>
      </w:r>
    </w:p>
    <w:p w:rsidR="00A526A1" w:rsidRDefault="00A526A1" w:rsidP="00B83E69">
      <w:pPr>
        <w:numPr>
          <w:ilvl w:val="0"/>
          <w:numId w:val="2"/>
        </w:numPr>
        <w:jc w:val="both"/>
      </w:pPr>
      <w:r>
        <w:t>Partecipare a 2 incontri formativi, di 3 ore ciascuno per un totale di 6 ore</w:t>
      </w:r>
      <w:r w:rsidR="00617431">
        <w:t xml:space="preserve"> </w:t>
      </w:r>
      <w:r w:rsidRPr="00B83E69">
        <w:t>presso</w:t>
      </w:r>
      <w:r>
        <w:t xml:space="preserve"> la sede del </w:t>
      </w:r>
      <w:r>
        <w:lastRenderedPageBreak/>
        <w:t xml:space="preserve">Centro di </w:t>
      </w:r>
      <w:r w:rsidR="00B83E69">
        <w:t>Servizio per il Volont</w:t>
      </w:r>
      <w:r w:rsidR="00B83E69" w:rsidRPr="00B83E69">
        <w:t>a</w:t>
      </w:r>
      <w:r w:rsidR="00B83E69">
        <w:t>ri</w:t>
      </w:r>
      <w:r w:rsidR="004C1D77" w:rsidRPr="00B83E69">
        <w:t>a</w:t>
      </w:r>
      <w:r w:rsidR="00B83E69">
        <w:t>to</w:t>
      </w:r>
      <w:r>
        <w:t xml:space="preserve"> di via Cantarane, 24 </w:t>
      </w:r>
      <w:r w:rsidR="00B83E69" w:rsidRPr="00B83E69">
        <w:t>a</w:t>
      </w:r>
      <w:r w:rsidR="00B83E69">
        <w:t xml:space="preserve"> </w:t>
      </w:r>
      <w:r>
        <w:t>Verona</w:t>
      </w:r>
      <w:r w:rsidR="00B83E69">
        <w:t>.</w:t>
      </w:r>
    </w:p>
    <w:p w:rsidR="00A526A1" w:rsidRDefault="00A526A1">
      <w:pPr>
        <w:numPr>
          <w:ilvl w:val="0"/>
          <w:numId w:val="2"/>
        </w:numPr>
        <w:jc w:val="both"/>
      </w:pPr>
      <w:r>
        <w:t>Dare la disponibilità a svolgere il ruolo di tutor per almeno 2 settimane;</w:t>
      </w:r>
    </w:p>
    <w:p w:rsidR="00A526A1" w:rsidRDefault="00A526A1">
      <w:pPr>
        <w:numPr>
          <w:ilvl w:val="0"/>
          <w:numId w:val="2"/>
        </w:numPr>
        <w:jc w:val="both"/>
      </w:pPr>
      <w:r>
        <w:t>Parlare la lingua italiana;</w:t>
      </w:r>
    </w:p>
    <w:p w:rsidR="00A526A1" w:rsidRDefault="00A526A1">
      <w:pPr>
        <w:numPr>
          <w:ilvl w:val="0"/>
          <w:numId w:val="2"/>
        </w:numPr>
        <w:jc w:val="both"/>
      </w:pPr>
      <w:r>
        <w:t>Essere cittadini italiani o cittadini di altri Paesi dell’UE regolarmente residenti in Italia o cittadini non comunitari regolarmente soggiornanti in Italia;</w:t>
      </w:r>
    </w:p>
    <w:p w:rsidR="00A526A1" w:rsidRDefault="00A526A1">
      <w:pPr>
        <w:numPr>
          <w:ilvl w:val="0"/>
          <w:numId w:val="2"/>
        </w:numPr>
        <w:jc w:val="both"/>
      </w:pPr>
      <w:r>
        <w:t>Assenza di condanne alla pena della reclusione superiore ad un anno, anche non definitive, ovvero alla pena della reclusione anche di durata inferiore se per delitti contro la persona o concernenti detenzione, uso, porto, trasporto, importazione o esportazione illecita di armi o materie esplodenti, ovvero riguardanti l’appartenenza o il favoreggiamento a gruppi eversivi, terroristici, o di criminalità organizzata.</w:t>
      </w:r>
    </w:p>
    <w:p w:rsidR="00A526A1" w:rsidRDefault="00A526A1">
      <w:pPr>
        <w:jc w:val="both"/>
      </w:pPr>
    </w:p>
    <w:p w:rsidR="00143811" w:rsidRDefault="00143811">
      <w:pPr>
        <w:jc w:val="both"/>
      </w:pPr>
    </w:p>
    <w:p w:rsidR="00A526A1" w:rsidRDefault="00A526A1">
      <w:pPr>
        <w:jc w:val="both"/>
      </w:pPr>
      <w:r>
        <w:rPr>
          <w:b/>
        </w:rPr>
        <w:t>DOMANDA DI PARTECIPAZIONE</w:t>
      </w:r>
    </w:p>
    <w:p w:rsidR="00A526A1" w:rsidRDefault="00A526A1">
      <w:pPr>
        <w:jc w:val="both"/>
      </w:pPr>
      <w:r>
        <w:t>La domanda di partecipazione, redatta secondo le modalità indicate nel bando e complete degli allegati richiesti dallo stesso, devono essere inviate a</w:t>
      </w:r>
      <w:r w:rsidR="00B83E69">
        <w:t xml:space="preserve">d uno dei seguenti </w:t>
      </w:r>
      <w:r>
        <w:t>indirizz</w:t>
      </w:r>
      <w:r w:rsidR="00B83E69">
        <w:t>i</w:t>
      </w:r>
      <w:r>
        <w:t xml:space="preserve"> mail</w:t>
      </w:r>
      <w:r w:rsidR="00B83E69">
        <w:t xml:space="preserve"> territori</w:t>
      </w:r>
      <w:r w:rsidR="00B83E69" w:rsidRPr="00B83E69">
        <w:t>a</w:t>
      </w:r>
      <w:r w:rsidR="00B83E69">
        <w:t>li</w:t>
      </w:r>
      <w:r>
        <w:t>:</w:t>
      </w:r>
    </w:p>
    <w:p w:rsidR="00A526A1" w:rsidRDefault="00A526A1"/>
    <w:p w:rsidR="00A526A1" w:rsidRDefault="00617431">
      <w:hyperlink r:id="rId6" w:history="1">
        <w:r w:rsidR="00A526A1">
          <w:rPr>
            <w:rStyle w:val="Collegamentoipertestuale"/>
          </w:rPr>
          <w:t>verona@cistoaffarefatica.it</w:t>
        </w:r>
      </w:hyperlink>
      <w:r w:rsidR="00A526A1">
        <w:t xml:space="preserve"> per chi vuole fare il tutor a VERONA</w:t>
      </w:r>
    </w:p>
    <w:p w:rsidR="00A526A1" w:rsidRPr="00B83E69" w:rsidRDefault="00A526A1">
      <w:pPr>
        <w:jc w:val="center"/>
        <w:rPr>
          <w:sz w:val="8"/>
        </w:rPr>
      </w:pPr>
    </w:p>
    <w:p w:rsidR="00A526A1" w:rsidRDefault="00617431">
      <w:hyperlink r:id="rId7" w:history="1">
        <w:r w:rsidR="00A526A1">
          <w:rPr>
            <w:rStyle w:val="Collegamentoipertestuale"/>
          </w:rPr>
          <w:t>sangiovannilupatoto@cistoaffarefatica.it</w:t>
        </w:r>
      </w:hyperlink>
      <w:r w:rsidR="00A526A1">
        <w:t xml:space="preserve">  per chi vuole fare il tutor a S. GIOVANNI LUPATOTO</w:t>
      </w:r>
    </w:p>
    <w:p w:rsidR="00A526A1" w:rsidRPr="00B83E69" w:rsidRDefault="00A526A1">
      <w:pPr>
        <w:jc w:val="center"/>
        <w:rPr>
          <w:sz w:val="8"/>
        </w:rPr>
      </w:pPr>
    </w:p>
    <w:p w:rsidR="00A526A1" w:rsidRDefault="00617431">
      <w:hyperlink r:id="rId8" w:history="1">
        <w:r w:rsidR="00A526A1">
          <w:rPr>
            <w:rStyle w:val="Collegamentoipertestuale"/>
          </w:rPr>
          <w:t>villafranca@cistoaffarefatica.it</w:t>
        </w:r>
      </w:hyperlink>
      <w:r w:rsidR="00A526A1">
        <w:t xml:space="preserve"> per chi vuole fare il tutor a VILLAFRANCA</w:t>
      </w:r>
    </w:p>
    <w:p w:rsidR="00A526A1" w:rsidRDefault="00A526A1">
      <w:pPr>
        <w:jc w:val="center"/>
      </w:pPr>
    </w:p>
    <w:p w:rsidR="00A526A1" w:rsidRDefault="00143811">
      <w:pPr>
        <w:jc w:val="center"/>
      </w:pPr>
      <w:r w:rsidRPr="00B83E69">
        <w:rPr>
          <w:b/>
        </w:rPr>
        <w:t>ENTRO LE ORE 12.00 DEL 17 MAGGIO 2019</w:t>
      </w:r>
    </w:p>
    <w:p w:rsidR="00A526A1" w:rsidRDefault="00A526A1">
      <w:pPr>
        <w:jc w:val="both"/>
      </w:pPr>
    </w:p>
    <w:p w:rsidR="00143811" w:rsidRDefault="00143811">
      <w:pPr>
        <w:jc w:val="both"/>
      </w:pPr>
    </w:p>
    <w:p w:rsidR="00A526A1" w:rsidRDefault="00A526A1">
      <w:pPr>
        <w:jc w:val="both"/>
      </w:pPr>
      <w:r>
        <w:rPr>
          <w:b/>
        </w:rPr>
        <w:t>SELEZIONE</w:t>
      </w:r>
    </w:p>
    <w:p w:rsidR="00143811" w:rsidRDefault="00A526A1">
      <w:pPr>
        <w:jc w:val="both"/>
      </w:pPr>
      <w:r w:rsidRPr="00143811">
        <w:t>Le domande verranno vagliate dagli operatori responsabili del progetto “Ci sto? Affare fatica!”</w:t>
      </w:r>
      <w:r w:rsidR="00B83E69" w:rsidRPr="00143811">
        <w:t>.</w:t>
      </w:r>
      <w:r w:rsidRPr="00143811">
        <w:t xml:space="preserve"> </w:t>
      </w:r>
    </w:p>
    <w:p w:rsidR="00143811" w:rsidRDefault="00A526A1" w:rsidP="00143811">
      <w:pPr>
        <w:numPr>
          <w:ilvl w:val="0"/>
          <w:numId w:val="6"/>
        </w:numPr>
        <w:jc w:val="both"/>
      </w:pPr>
      <w:r w:rsidRPr="00143811">
        <w:rPr>
          <w:b/>
        </w:rPr>
        <w:t>Entro il 21 maggio 2019</w:t>
      </w:r>
      <w:r w:rsidRPr="00143811">
        <w:t xml:space="preserve">, ad ogni partecipante, verrà comunicato l’esito della domanda, giorno e ora per partecipare ad un </w:t>
      </w:r>
      <w:r w:rsidRPr="00143811">
        <w:rPr>
          <w:b/>
        </w:rPr>
        <w:t>colloquio conoscitivo</w:t>
      </w:r>
      <w:r w:rsidRPr="00143811">
        <w:t xml:space="preserve"> nei giorni </w:t>
      </w:r>
      <w:r w:rsidRPr="00143811">
        <w:rPr>
          <w:b/>
        </w:rPr>
        <w:t xml:space="preserve">23 e 24 maggio </w:t>
      </w:r>
      <w:r w:rsidR="00B83E69" w:rsidRPr="00143811">
        <w:rPr>
          <w:b/>
        </w:rPr>
        <w:t>2019</w:t>
      </w:r>
      <w:r w:rsidR="00B83E69" w:rsidRPr="00143811">
        <w:t xml:space="preserve">, </w:t>
      </w:r>
      <w:r w:rsidRPr="00143811">
        <w:t>che</w:t>
      </w:r>
      <w:r>
        <w:t xml:space="preserve"> precederà la </w:t>
      </w:r>
      <w:r w:rsidRPr="00B83E69">
        <w:t>formazione, e sarà</w:t>
      </w:r>
      <w:r>
        <w:t xml:space="preserve"> occasione di valutazione dell’idoneità a svolgere il ruolo di tutor.</w:t>
      </w:r>
    </w:p>
    <w:p w:rsidR="00A526A1" w:rsidRDefault="00A526A1" w:rsidP="00143811">
      <w:pPr>
        <w:numPr>
          <w:ilvl w:val="0"/>
          <w:numId w:val="6"/>
        </w:numPr>
        <w:jc w:val="both"/>
      </w:pPr>
      <w:r>
        <w:rPr>
          <w:b/>
        </w:rPr>
        <w:t>Entro il 4 giugno 2019</w:t>
      </w:r>
      <w:r>
        <w:t xml:space="preserve"> verrà resa nota la lista dei tutor selezionati per </w:t>
      </w:r>
      <w:r w:rsidR="00B83E69">
        <w:t>l’estate 2019 e s</w:t>
      </w:r>
      <w:r w:rsidR="00B83E69" w:rsidRPr="00B83E69">
        <w:t>a</w:t>
      </w:r>
      <w:r w:rsidR="00B83E69">
        <w:t>r</w:t>
      </w:r>
      <w:r w:rsidR="00B83E69" w:rsidRPr="00B83E69">
        <w:t>a</w:t>
      </w:r>
      <w:r w:rsidR="00B83E69">
        <w:t xml:space="preserve">nno presi gli </w:t>
      </w:r>
      <w:r w:rsidR="00B83E69" w:rsidRPr="00B83E69">
        <w:t>a</w:t>
      </w:r>
      <w:r w:rsidR="00B83E69">
        <w:t>ccordi per l’</w:t>
      </w:r>
      <w:r w:rsidR="00B83E69" w:rsidRPr="00B83E69">
        <w:t>a</w:t>
      </w:r>
      <w:r w:rsidR="00B83E69">
        <w:t>vvio dell</w:t>
      </w:r>
      <w:r w:rsidR="00B83E69" w:rsidRPr="00B83E69">
        <w:t>a</w:t>
      </w:r>
      <w:r w:rsidR="00B83E69">
        <w:t xml:space="preserve"> coll</w:t>
      </w:r>
      <w:r w:rsidR="00B83E69" w:rsidRPr="00B83E69">
        <w:t>a</w:t>
      </w:r>
      <w:r w:rsidR="00B83E69">
        <w:t>bor</w:t>
      </w:r>
      <w:r w:rsidR="00B83E69" w:rsidRPr="00B83E69">
        <w:t>a</w:t>
      </w:r>
      <w:r w:rsidR="00B83E69">
        <w:t>zione con il Progetto.</w:t>
      </w:r>
    </w:p>
    <w:p w:rsidR="00A526A1" w:rsidRDefault="00A526A1">
      <w:pPr>
        <w:jc w:val="both"/>
        <w:rPr>
          <w:highlight w:val="yellow"/>
        </w:rPr>
      </w:pPr>
    </w:p>
    <w:p w:rsidR="00A526A1" w:rsidRDefault="00A526A1">
      <w:pPr>
        <w:jc w:val="both"/>
      </w:pPr>
      <w:r>
        <w:rPr>
          <w:b/>
        </w:rPr>
        <w:t>ALLEGATI DA INVIARE CON LA DOMANDA DI PARTECIPAZIONE:</w:t>
      </w:r>
    </w:p>
    <w:p w:rsidR="00B83E69" w:rsidRDefault="00B83E69" w:rsidP="00B83E69">
      <w:pPr>
        <w:numPr>
          <w:ilvl w:val="0"/>
          <w:numId w:val="3"/>
        </w:numPr>
        <w:jc w:val="both"/>
      </w:pPr>
      <w:r>
        <w:t>Dom</w:t>
      </w:r>
      <w:r w:rsidRPr="00B83E69">
        <w:t>a</w:t>
      </w:r>
      <w:r>
        <w:t>nd</w:t>
      </w:r>
      <w:r w:rsidRPr="00B83E69">
        <w:t>a</w:t>
      </w:r>
      <w:r>
        <w:t xml:space="preserve"> di p</w:t>
      </w:r>
      <w:r w:rsidRPr="00B83E69">
        <w:t>a</w:t>
      </w:r>
      <w:r>
        <w:t>rtecip</w:t>
      </w:r>
      <w:r w:rsidRPr="00B83E69">
        <w:t>a</w:t>
      </w:r>
      <w:r>
        <w:t xml:space="preserve">zione </w:t>
      </w:r>
    </w:p>
    <w:p w:rsidR="00A526A1" w:rsidRDefault="00A526A1">
      <w:pPr>
        <w:numPr>
          <w:ilvl w:val="0"/>
          <w:numId w:val="3"/>
        </w:numPr>
        <w:jc w:val="both"/>
      </w:pPr>
      <w:r>
        <w:t>Carta di identità valida</w:t>
      </w:r>
    </w:p>
    <w:p w:rsidR="00A526A1" w:rsidRDefault="00A526A1">
      <w:pPr>
        <w:numPr>
          <w:ilvl w:val="0"/>
          <w:numId w:val="3"/>
        </w:numPr>
        <w:jc w:val="both"/>
      </w:pPr>
      <w:r>
        <w:t>Curriculum vitae</w:t>
      </w:r>
    </w:p>
    <w:p w:rsidR="00A526A1" w:rsidRDefault="00A526A1">
      <w:pPr>
        <w:jc w:val="both"/>
      </w:pPr>
    </w:p>
    <w:p w:rsidR="00223DDF" w:rsidRDefault="00223DDF">
      <w:pPr>
        <w:jc w:val="both"/>
      </w:pPr>
    </w:p>
    <w:p w:rsidR="00A526A1" w:rsidRDefault="00A526A1" w:rsidP="004C1D77">
      <w:pPr>
        <w:jc w:val="center"/>
      </w:pPr>
      <w:r>
        <w:t>__________________________________</w:t>
      </w:r>
      <w:r w:rsidR="004C1D77">
        <w:t>_____________________________________________</w:t>
      </w:r>
    </w:p>
    <w:p w:rsidR="00A526A1" w:rsidRPr="004C1D77" w:rsidRDefault="004C1D77">
      <w:pPr>
        <w:jc w:val="both"/>
        <w:rPr>
          <w:b/>
        </w:rPr>
      </w:pPr>
      <w:r w:rsidRPr="004C1D77">
        <w:rPr>
          <w:b/>
        </w:rPr>
        <w:t>INFO</w:t>
      </w:r>
    </w:p>
    <w:p w:rsidR="00A526A1" w:rsidRDefault="00A526A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8536"/>
      </w:tblGrid>
      <w:tr w:rsidR="00933FB8" w:rsidTr="00A526A1">
        <w:tc>
          <w:tcPr>
            <w:tcW w:w="1242" w:type="dxa"/>
            <w:shd w:val="clear" w:color="auto" w:fill="auto"/>
          </w:tcPr>
          <w:p w:rsidR="00933FB8" w:rsidRPr="004C1D77" w:rsidRDefault="00933FB8" w:rsidP="00A526A1">
            <w:pPr>
              <w:jc w:val="both"/>
            </w:pPr>
            <w:r w:rsidRPr="004C1D77">
              <w:t>SITO</w:t>
            </w:r>
          </w:p>
        </w:tc>
        <w:tc>
          <w:tcPr>
            <w:tcW w:w="8536" w:type="dxa"/>
            <w:shd w:val="clear" w:color="auto" w:fill="auto"/>
          </w:tcPr>
          <w:p w:rsidR="00933FB8" w:rsidRPr="004C1D77" w:rsidRDefault="00617431" w:rsidP="00A526A1">
            <w:pPr>
              <w:jc w:val="both"/>
            </w:pPr>
            <w:hyperlink r:id="rId9" w:history="1">
              <w:r w:rsidR="00933FB8" w:rsidRPr="00A526A1">
                <w:rPr>
                  <w:rStyle w:val="Collegamentoipertestuale"/>
                  <w:color w:val="auto"/>
                </w:rPr>
                <w:t>www.cistoaffarefatica.it</w:t>
              </w:r>
            </w:hyperlink>
            <w:r w:rsidR="00933FB8" w:rsidRPr="004C1D77">
              <w:t xml:space="preserve"> </w:t>
            </w:r>
          </w:p>
          <w:p w:rsidR="00933FB8" w:rsidRPr="004C1D77" w:rsidRDefault="00933FB8" w:rsidP="00A526A1">
            <w:pPr>
              <w:jc w:val="both"/>
            </w:pPr>
          </w:p>
        </w:tc>
      </w:tr>
      <w:tr w:rsidR="00933FB8" w:rsidTr="00A526A1">
        <w:tc>
          <w:tcPr>
            <w:tcW w:w="1242" w:type="dxa"/>
            <w:shd w:val="clear" w:color="auto" w:fill="auto"/>
          </w:tcPr>
          <w:p w:rsidR="00933FB8" w:rsidRPr="004C1D77" w:rsidRDefault="00933FB8" w:rsidP="00A526A1">
            <w:pPr>
              <w:jc w:val="both"/>
            </w:pPr>
            <w:r w:rsidRPr="004C1D77">
              <w:t>MAIL</w:t>
            </w:r>
          </w:p>
        </w:tc>
        <w:tc>
          <w:tcPr>
            <w:tcW w:w="8536" w:type="dxa"/>
            <w:shd w:val="clear" w:color="auto" w:fill="auto"/>
          </w:tcPr>
          <w:p w:rsidR="00933FB8" w:rsidRPr="004C1D77" w:rsidRDefault="00617431" w:rsidP="00933FB8">
            <w:hyperlink r:id="rId10" w:history="1">
              <w:r w:rsidR="00933FB8" w:rsidRPr="00A526A1">
                <w:rPr>
                  <w:rStyle w:val="Collegamentoipertestuale"/>
                  <w:color w:val="auto"/>
                </w:rPr>
                <w:t>verona@cistoaffarefatica.it</w:t>
              </w:r>
            </w:hyperlink>
            <w:r w:rsidR="00933FB8" w:rsidRPr="004C1D77">
              <w:t xml:space="preserve"> per VERONA</w:t>
            </w:r>
          </w:p>
          <w:p w:rsidR="00933FB8" w:rsidRPr="00A526A1" w:rsidRDefault="00933FB8" w:rsidP="00A526A1">
            <w:pPr>
              <w:jc w:val="center"/>
              <w:rPr>
                <w:sz w:val="8"/>
              </w:rPr>
            </w:pPr>
          </w:p>
          <w:p w:rsidR="00933FB8" w:rsidRPr="004C1D77" w:rsidRDefault="00617431" w:rsidP="00933FB8">
            <w:hyperlink r:id="rId11" w:history="1">
              <w:r w:rsidR="00933FB8" w:rsidRPr="00A526A1">
                <w:rPr>
                  <w:rStyle w:val="Collegamentoipertestuale"/>
                  <w:color w:val="auto"/>
                </w:rPr>
                <w:t>sangiovannilupatoto@cistoaffarefatica.it</w:t>
              </w:r>
            </w:hyperlink>
            <w:r w:rsidR="00933FB8" w:rsidRPr="004C1D77">
              <w:t xml:space="preserve">  per S. GIOVANNI LUPATOTO</w:t>
            </w:r>
          </w:p>
          <w:p w:rsidR="00933FB8" w:rsidRPr="00A526A1" w:rsidRDefault="00933FB8" w:rsidP="00A526A1">
            <w:pPr>
              <w:jc w:val="center"/>
              <w:rPr>
                <w:sz w:val="8"/>
              </w:rPr>
            </w:pPr>
          </w:p>
          <w:p w:rsidR="00933FB8" w:rsidRPr="004C1D77" w:rsidRDefault="00617431" w:rsidP="00933FB8">
            <w:hyperlink r:id="rId12" w:history="1">
              <w:r w:rsidR="00933FB8" w:rsidRPr="00A526A1">
                <w:rPr>
                  <w:rStyle w:val="Collegamentoipertestuale"/>
                  <w:color w:val="auto"/>
                </w:rPr>
                <w:t>villafranca@cistoaffarefatica.it</w:t>
              </w:r>
            </w:hyperlink>
            <w:r w:rsidR="00933FB8" w:rsidRPr="004C1D77">
              <w:t xml:space="preserve"> per VILLAFRANCA</w:t>
            </w:r>
          </w:p>
          <w:p w:rsidR="00933FB8" w:rsidRPr="004C1D77" w:rsidRDefault="00933FB8" w:rsidP="00A526A1">
            <w:pPr>
              <w:jc w:val="both"/>
            </w:pPr>
          </w:p>
        </w:tc>
      </w:tr>
      <w:tr w:rsidR="00933FB8" w:rsidTr="00A526A1">
        <w:tc>
          <w:tcPr>
            <w:tcW w:w="1242" w:type="dxa"/>
            <w:shd w:val="clear" w:color="auto" w:fill="auto"/>
          </w:tcPr>
          <w:p w:rsidR="00933FB8" w:rsidRPr="004C1D77" w:rsidRDefault="00933FB8" w:rsidP="00A526A1">
            <w:pPr>
              <w:jc w:val="both"/>
            </w:pPr>
            <w:r w:rsidRPr="004C1D77">
              <w:t>PHONE</w:t>
            </w:r>
          </w:p>
        </w:tc>
        <w:tc>
          <w:tcPr>
            <w:tcW w:w="8536" w:type="dxa"/>
            <w:shd w:val="clear" w:color="auto" w:fill="auto"/>
          </w:tcPr>
          <w:p w:rsidR="00933FB8" w:rsidRPr="004C1D77" w:rsidRDefault="00933FB8" w:rsidP="00A526A1">
            <w:pPr>
              <w:jc w:val="both"/>
            </w:pPr>
            <w:r w:rsidRPr="004C1D77">
              <w:t>329 4465649 Beatrice (Energie Sociali</w:t>
            </w:r>
            <w:r w:rsidR="004C1D77" w:rsidRPr="004C1D77">
              <w:t xml:space="preserve"> per Verona e San Giovanni L.</w:t>
            </w:r>
            <w:r w:rsidRPr="004C1D77">
              <w:t>)</w:t>
            </w:r>
          </w:p>
          <w:p w:rsidR="00933FB8" w:rsidRPr="00A526A1" w:rsidRDefault="00933FB8" w:rsidP="00A526A1">
            <w:pPr>
              <w:jc w:val="both"/>
              <w:rPr>
                <w:sz w:val="10"/>
              </w:rPr>
            </w:pPr>
          </w:p>
          <w:p w:rsidR="00933FB8" w:rsidRPr="004C1D77" w:rsidRDefault="008B6EFA" w:rsidP="00A526A1">
            <w:pPr>
              <w:jc w:val="both"/>
            </w:pPr>
            <w:r w:rsidRPr="008B6EFA">
              <w:t>375 5697627</w:t>
            </w:r>
            <w:r>
              <w:t xml:space="preserve"> </w:t>
            </w:r>
            <w:r w:rsidR="004C1D77" w:rsidRPr="004C1D77">
              <w:t>Veronica (L’Albero per Verona e Villafranca)</w:t>
            </w:r>
          </w:p>
        </w:tc>
      </w:tr>
    </w:tbl>
    <w:p w:rsidR="00480512" w:rsidRDefault="00480512">
      <w:pPr>
        <w:jc w:val="both"/>
        <w:rPr>
          <w:sz w:val="14"/>
        </w:rPr>
      </w:pPr>
    </w:p>
    <w:p w:rsidR="00480512" w:rsidRDefault="00480512" w:rsidP="00480512">
      <w:pPr>
        <w:pStyle w:val="Corpotesto"/>
        <w:spacing w:after="100" w:line="328" w:lineRule="auto"/>
        <w:jc w:val="center"/>
      </w:pPr>
      <w:r>
        <w:rPr>
          <w:sz w:val="14"/>
        </w:rPr>
        <w:br w:type="page"/>
      </w:r>
      <w:bookmarkStart w:id="0" w:name="docs-internal-guid-29b73a55-7fff-2a6b-79"/>
      <w:bookmarkEnd w:id="0"/>
      <w:r>
        <w:rPr>
          <w:b/>
          <w:color w:val="000000"/>
          <w:sz w:val="32"/>
        </w:rPr>
        <w:lastRenderedPageBreak/>
        <w:t>DOMANDA DI PARTECIPAZIONE TUTOR</w:t>
      </w:r>
    </w:p>
    <w:p w:rsidR="00480512" w:rsidRDefault="00480512" w:rsidP="00480512">
      <w:pPr>
        <w:pStyle w:val="Corpotesto"/>
        <w:spacing w:after="100" w:line="328" w:lineRule="auto"/>
        <w:jc w:val="center"/>
      </w:pPr>
      <w:r>
        <w:rPr>
          <w:b/>
          <w:color w:val="000000"/>
          <w:sz w:val="32"/>
        </w:rPr>
        <w:t>PER IL PROGETTO “CI STO? AFFARE FATICA!” ESTATE 2019</w:t>
      </w:r>
    </w:p>
    <w:p w:rsidR="00480512" w:rsidRDefault="00480512" w:rsidP="00480512">
      <w:pPr>
        <w:pStyle w:val="Corpotesto"/>
        <w:spacing w:after="100" w:line="328" w:lineRule="auto"/>
        <w:jc w:val="both"/>
      </w:pPr>
      <w:r>
        <w:rPr>
          <w:color w:val="000000"/>
        </w:rPr>
        <w:t xml:space="preserve">Il sottoscritto: cognome e nome ______________________________________________________ </w:t>
      </w:r>
    </w:p>
    <w:p w:rsidR="00480512" w:rsidRDefault="00480512" w:rsidP="00480512">
      <w:pPr>
        <w:pStyle w:val="Corpotesto"/>
        <w:spacing w:after="100" w:line="328" w:lineRule="auto"/>
        <w:jc w:val="both"/>
      </w:pPr>
      <w:r>
        <w:rPr>
          <w:color w:val="000000"/>
        </w:rPr>
        <w:t>nato a ___________________________________________ il _____________________________ residente a __________________________ in via ________________________________ n. _____ n. telefono ___________________________ n. C.F. _____________________________________ e-mail ________________________________________.</w:t>
      </w:r>
    </w:p>
    <w:p w:rsidR="00480512" w:rsidRPr="003E36FE" w:rsidRDefault="00480512" w:rsidP="00480512">
      <w:pPr>
        <w:pStyle w:val="Corpotesto"/>
        <w:spacing w:after="100" w:line="328" w:lineRule="auto"/>
        <w:jc w:val="center"/>
        <w:rPr>
          <w:b/>
        </w:rPr>
      </w:pPr>
      <w:r w:rsidRPr="003E36FE">
        <w:rPr>
          <w:b/>
          <w:color w:val="000000"/>
        </w:rPr>
        <w:t>CHIEDE DI ESSERE AMMESSO ALLA SELEZIONE PER TUTOR PER IL PROGETTO “CI STO? AFFARE FATICA!” ESTATE 2019 E DICHIARA QUANTO SEGUE:</w:t>
      </w:r>
    </w:p>
    <w:p w:rsidR="00480512" w:rsidRDefault="00480512" w:rsidP="00480512">
      <w:pPr>
        <w:pStyle w:val="Corpotesto"/>
        <w:spacing w:after="100" w:line="328" w:lineRule="auto"/>
        <w:jc w:val="both"/>
      </w:pPr>
      <w:r>
        <w:rPr>
          <w:rFonts w:eastAsia="Times New Roman"/>
          <w:color w:val="000000"/>
        </w:rPr>
        <w:t xml:space="preserve">□ </w:t>
      </w:r>
      <w:r>
        <w:rPr>
          <w:color w:val="000000"/>
        </w:rPr>
        <w:t>Avere un’età compresa tra i 20 e i 30 anni;</w:t>
      </w:r>
    </w:p>
    <w:p w:rsidR="00480512" w:rsidRDefault="00480512" w:rsidP="00480512">
      <w:pPr>
        <w:pStyle w:val="Corpotesto"/>
        <w:spacing w:after="100" w:line="328" w:lineRule="auto"/>
        <w:jc w:val="both"/>
      </w:pPr>
      <w:r>
        <w:rPr>
          <w:rFonts w:eastAsia="Times New Roman"/>
          <w:color w:val="000000"/>
        </w:rPr>
        <w:t xml:space="preserve">□ </w:t>
      </w:r>
      <w:r>
        <w:rPr>
          <w:color w:val="000000"/>
        </w:rPr>
        <w:t>Possedere la patente di categoria B;</w:t>
      </w:r>
    </w:p>
    <w:p w:rsidR="00480512" w:rsidRDefault="00480512" w:rsidP="00480512">
      <w:pPr>
        <w:pStyle w:val="Corpotesto"/>
        <w:spacing w:after="100" w:line="328" w:lineRule="auto"/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□ </w:t>
      </w:r>
      <w:r w:rsidRPr="003B718F">
        <w:rPr>
          <w:color w:val="000000"/>
        </w:rPr>
        <w:t xml:space="preserve">Risiedere </w:t>
      </w:r>
      <w:r>
        <w:rPr>
          <w:color w:val="000000"/>
        </w:rPr>
        <w:t xml:space="preserve">in uno dei comuni di realizzazione del Progetto </w:t>
      </w:r>
      <w:r w:rsidRPr="00C12EB4">
        <w:rPr>
          <w:color w:val="000000"/>
        </w:rPr>
        <w:t xml:space="preserve">(Verona, San Giovanni </w:t>
      </w:r>
      <w:r>
        <w:rPr>
          <w:color w:val="000000"/>
        </w:rPr>
        <w:t>L</w:t>
      </w:r>
      <w:r w:rsidRPr="00C12EB4">
        <w:rPr>
          <w:color w:val="000000"/>
        </w:rPr>
        <w:t>., Villafranca)</w:t>
      </w:r>
      <w:r>
        <w:rPr>
          <w:color w:val="000000"/>
        </w:rPr>
        <w:t xml:space="preserve">  </w:t>
      </w:r>
    </w:p>
    <w:p w:rsidR="00D936FD" w:rsidRDefault="00480512" w:rsidP="00D936FD">
      <w:pPr>
        <w:pStyle w:val="Corpotesto"/>
        <w:spacing w:after="0" w:line="329" w:lineRule="auto"/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□ </w:t>
      </w:r>
      <w:r w:rsidRPr="003B718F">
        <w:rPr>
          <w:color w:val="000000"/>
        </w:rPr>
        <w:t>Partecipare ai 2 incontri formativi di 3 ore per un totale di 6 ore, previsti per i tutor</w:t>
      </w:r>
      <w:r w:rsidR="00D936FD">
        <w:rPr>
          <w:color w:val="000000"/>
        </w:rPr>
        <w:t xml:space="preserve"> il 28 e 29 maggio 2019,</w:t>
      </w:r>
      <w:r w:rsidR="00D936FD" w:rsidRPr="00D936FD">
        <w:rPr>
          <w:color w:val="000000"/>
        </w:rPr>
        <w:t xml:space="preserve"> </w:t>
      </w:r>
      <w:r w:rsidR="00D936FD" w:rsidRPr="003B718F">
        <w:rPr>
          <w:color w:val="000000"/>
        </w:rPr>
        <w:t>presso il Centro di Servizio per il Volontariato di Verona</w:t>
      </w:r>
      <w:r w:rsidR="00D936FD">
        <w:rPr>
          <w:color w:val="000000"/>
        </w:rPr>
        <w:t>. Indicare la preferenza:</w:t>
      </w:r>
    </w:p>
    <w:p w:rsidR="00480512" w:rsidRDefault="00D936FD" w:rsidP="00D936FD">
      <w:pPr>
        <w:pStyle w:val="Corpotesto"/>
        <w:spacing w:after="0" w:line="329" w:lineRule="auto"/>
        <w:ind w:left="706" w:firstLine="706"/>
        <w:jc w:val="both"/>
        <w:rPr>
          <w:color w:val="000000"/>
        </w:rPr>
      </w:pPr>
      <w:r w:rsidRPr="00D936FD">
        <w:rPr>
          <w:b/>
          <w:color w:val="000000"/>
          <w:sz w:val="28"/>
        </w:rPr>
        <w:sym w:font="Wingdings 2" w:char="F0A3"/>
      </w:r>
      <w:r>
        <w:rPr>
          <w:color w:val="000000"/>
        </w:rPr>
        <w:t xml:space="preserve">  martedì </w:t>
      </w:r>
      <w:r w:rsidR="00480512" w:rsidRPr="003B718F">
        <w:rPr>
          <w:color w:val="000000"/>
        </w:rPr>
        <w:t xml:space="preserve">28 e </w:t>
      </w:r>
      <w:r>
        <w:rPr>
          <w:color w:val="000000"/>
        </w:rPr>
        <w:t>mercoledì 29 maggio dalle 9.30 alle 12.30</w:t>
      </w:r>
    </w:p>
    <w:p w:rsidR="00D936FD" w:rsidRDefault="00D936FD" w:rsidP="00D936FD">
      <w:pPr>
        <w:pStyle w:val="Corpotesto"/>
        <w:spacing w:after="0" w:line="329" w:lineRule="auto"/>
        <w:ind w:left="706" w:firstLine="706"/>
        <w:jc w:val="both"/>
        <w:rPr>
          <w:color w:val="000000"/>
        </w:rPr>
      </w:pPr>
      <w:r w:rsidRPr="00D936FD">
        <w:rPr>
          <w:b/>
          <w:color w:val="000000"/>
          <w:sz w:val="28"/>
        </w:rPr>
        <w:sym w:font="Wingdings 2" w:char="F0A3"/>
      </w:r>
      <w:r w:rsidRPr="00D936FD">
        <w:rPr>
          <w:b/>
          <w:color w:val="000000"/>
          <w:sz w:val="28"/>
        </w:rPr>
        <w:t xml:space="preserve"> 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martedì </w:t>
      </w:r>
      <w:r w:rsidRPr="003B718F">
        <w:rPr>
          <w:color w:val="000000"/>
        </w:rPr>
        <w:t xml:space="preserve">28 e </w:t>
      </w:r>
      <w:r w:rsidR="00617431">
        <w:rPr>
          <w:color w:val="000000"/>
        </w:rPr>
        <w:t>giovedì</w:t>
      </w:r>
      <w:bookmarkStart w:id="1" w:name="_GoBack"/>
      <w:bookmarkEnd w:id="1"/>
      <w:r w:rsidR="00617431">
        <w:rPr>
          <w:color w:val="000000"/>
        </w:rPr>
        <w:t xml:space="preserve"> 30</w:t>
      </w:r>
      <w:r>
        <w:rPr>
          <w:color w:val="000000"/>
        </w:rPr>
        <w:t xml:space="preserve"> maggio dalle 17.30 alle 20.30</w:t>
      </w:r>
    </w:p>
    <w:p w:rsidR="00480512" w:rsidRDefault="00480512" w:rsidP="00480512">
      <w:pPr>
        <w:pStyle w:val="Corpotesto"/>
        <w:spacing w:after="100" w:line="328" w:lineRule="auto"/>
        <w:jc w:val="both"/>
      </w:pPr>
      <w:r>
        <w:rPr>
          <w:rFonts w:eastAsia="Times New Roman"/>
          <w:color w:val="000000"/>
        </w:rPr>
        <w:t>□ D</w:t>
      </w:r>
      <w:r>
        <w:rPr>
          <w:color w:val="000000"/>
        </w:rPr>
        <w:t>are la disponibilità a svolgere il ruolo di tutor per almeno 2 settimane;</w:t>
      </w:r>
    </w:p>
    <w:p w:rsidR="00480512" w:rsidRDefault="00480512" w:rsidP="00480512">
      <w:pPr>
        <w:pStyle w:val="Corpotesto"/>
        <w:spacing w:after="100" w:line="328" w:lineRule="auto"/>
        <w:jc w:val="both"/>
      </w:pPr>
      <w:r>
        <w:rPr>
          <w:rFonts w:eastAsia="Times New Roman"/>
          <w:color w:val="000000"/>
        </w:rPr>
        <w:t xml:space="preserve">□ </w:t>
      </w:r>
      <w:r>
        <w:rPr>
          <w:color w:val="000000"/>
        </w:rPr>
        <w:t>Parlare la lingua italiana;</w:t>
      </w:r>
    </w:p>
    <w:p w:rsidR="00DE5374" w:rsidRDefault="00480512" w:rsidP="00200B3C">
      <w:pPr>
        <w:pStyle w:val="Corpotesto"/>
        <w:spacing w:after="0" w:line="329" w:lineRule="auto"/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□ </w:t>
      </w:r>
      <w:r>
        <w:rPr>
          <w:color w:val="000000"/>
        </w:rPr>
        <w:t xml:space="preserve">Essere cittadino/a italiano/a o cittadino/a di altri Paesi dell’UE regolarmente residente in Italia o </w:t>
      </w:r>
    </w:p>
    <w:p w:rsidR="00480512" w:rsidRDefault="00DE5374" w:rsidP="00480512">
      <w:pPr>
        <w:pStyle w:val="Corpotesto"/>
        <w:spacing w:after="100" w:line="328" w:lineRule="auto"/>
        <w:jc w:val="both"/>
      </w:pPr>
      <w:r>
        <w:rPr>
          <w:color w:val="000000"/>
        </w:rPr>
        <w:t xml:space="preserve">    </w:t>
      </w:r>
      <w:r w:rsidR="00480512">
        <w:rPr>
          <w:color w:val="000000"/>
        </w:rPr>
        <w:t>cittadino/a non comunitario/a regolarmente soggiornante in Italia;</w:t>
      </w:r>
    </w:p>
    <w:p w:rsidR="00480512" w:rsidRDefault="00480512" w:rsidP="00480512">
      <w:pPr>
        <w:pStyle w:val="Corpotesto"/>
        <w:spacing w:after="100" w:line="328" w:lineRule="auto"/>
        <w:jc w:val="both"/>
      </w:pPr>
      <w:r>
        <w:rPr>
          <w:rFonts w:eastAsia="Times New Roman"/>
          <w:color w:val="000000"/>
        </w:rPr>
        <w:t xml:space="preserve">□ </w:t>
      </w:r>
      <w:r>
        <w:rPr>
          <w:color w:val="000000"/>
        </w:rPr>
        <w:t>assenza di condanne alla pena della reclusione superiore ad un anno, anche non definitive, ovvero alla pena della reclusione anche di durata inferiore se per delitti contro la persona o concernenti detenzione, uso, porto, trasporto, importazione o esportazione illecita di armi o materie esplodenti, ovvero riguardanti l’appartenenza o il favoreggiamento a gruppi eversivi, terroristici, o di criminalità organizzata.</w:t>
      </w:r>
    </w:p>
    <w:p w:rsidR="00480512" w:rsidRDefault="00480512" w:rsidP="00480512">
      <w:pPr>
        <w:pStyle w:val="Corpotesto"/>
        <w:spacing w:after="100" w:line="328" w:lineRule="auto"/>
        <w:jc w:val="both"/>
        <w:rPr>
          <w:color w:val="000000"/>
        </w:rPr>
      </w:pPr>
    </w:p>
    <w:p w:rsidR="00480512" w:rsidRDefault="00480512" w:rsidP="00480512">
      <w:pPr>
        <w:pStyle w:val="Corpotesto"/>
        <w:spacing w:after="100" w:line="328" w:lineRule="auto"/>
        <w:jc w:val="both"/>
        <w:rPr>
          <w:color w:val="000000"/>
        </w:rPr>
      </w:pPr>
      <w:r>
        <w:rPr>
          <w:color w:val="000000"/>
        </w:rPr>
        <w:t>Allego:</w:t>
      </w:r>
    </w:p>
    <w:p w:rsidR="00480512" w:rsidRDefault="00480512" w:rsidP="00480512">
      <w:pPr>
        <w:pStyle w:val="Corpotesto"/>
        <w:spacing w:after="0" w:line="329" w:lineRule="auto"/>
        <w:jc w:val="both"/>
        <w:rPr>
          <w:color w:val="000000"/>
        </w:rPr>
      </w:pPr>
      <w:r>
        <w:rPr>
          <w:color w:val="000000"/>
        </w:rPr>
        <w:t>- copia di un documento d’identità in corso di validità.</w:t>
      </w:r>
    </w:p>
    <w:p w:rsidR="00480512" w:rsidRPr="008C5EE7" w:rsidRDefault="00480512" w:rsidP="00480512">
      <w:pPr>
        <w:pStyle w:val="Corpotesto"/>
        <w:spacing w:after="100" w:line="328" w:lineRule="auto"/>
        <w:jc w:val="both"/>
      </w:pPr>
      <w:r>
        <w:rPr>
          <w:color w:val="000000"/>
        </w:rPr>
        <w:t xml:space="preserve">- </w:t>
      </w:r>
      <w:r w:rsidRPr="003B718F">
        <w:rPr>
          <w:color w:val="000000"/>
        </w:rPr>
        <w:t>curriculum vitae</w:t>
      </w:r>
    </w:p>
    <w:p w:rsidR="00480512" w:rsidRDefault="00480512" w:rsidP="00480512">
      <w:pPr>
        <w:pStyle w:val="Corpotesto"/>
        <w:spacing w:after="100" w:line="328" w:lineRule="auto"/>
        <w:jc w:val="both"/>
        <w:rPr>
          <w:color w:val="000000"/>
          <w:sz w:val="22"/>
        </w:rPr>
      </w:pPr>
    </w:p>
    <w:p w:rsidR="00480512" w:rsidRDefault="00480512" w:rsidP="00480512">
      <w:pPr>
        <w:pStyle w:val="Corpotesto"/>
        <w:spacing w:after="100" w:line="328" w:lineRule="auto"/>
        <w:jc w:val="both"/>
        <w:rPr>
          <w:color w:val="000000"/>
          <w:sz w:val="22"/>
        </w:rPr>
      </w:pPr>
    </w:p>
    <w:p w:rsidR="00480512" w:rsidRDefault="00480512" w:rsidP="00480512">
      <w:pPr>
        <w:pStyle w:val="Corpotesto"/>
        <w:spacing w:after="100" w:line="328" w:lineRule="auto"/>
        <w:jc w:val="both"/>
      </w:pPr>
      <w:r>
        <w:rPr>
          <w:color w:val="000000"/>
          <w:sz w:val="22"/>
        </w:rPr>
        <w:t>Luogo e data                                                                                 Il Richiedente</w:t>
      </w:r>
    </w:p>
    <w:p w:rsidR="00A526A1" w:rsidRPr="00143811" w:rsidRDefault="00480512" w:rsidP="00D936FD">
      <w:pPr>
        <w:pStyle w:val="Corpotesto"/>
        <w:spacing w:after="100" w:line="328" w:lineRule="auto"/>
        <w:jc w:val="both"/>
        <w:rPr>
          <w:sz w:val="14"/>
        </w:rPr>
      </w:pPr>
      <w:r>
        <w:rPr>
          <w:color w:val="000000"/>
        </w:rPr>
        <w:t>________________________________                              __________________________</w:t>
      </w:r>
    </w:p>
    <w:sectPr w:rsidR="00A526A1" w:rsidRPr="00143811">
      <w:pgSz w:w="11906" w:h="16838"/>
      <w:pgMar w:top="1134" w:right="1134" w:bottom="1134" w:left="1134" w:header="720" w:footer="720" w:gutter="0"/>
      <w:cols w:space="72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23623B7"/>
    <w:multiLevelType w:val="hybridMultilevel"/>
    <w:tmpl w:val="2892DB90"/>
    <w:lvl w:ilvl="0" w:tplc="66566D44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859EE"/>
    <w:multiLevelType w:val="hybridMultilevel"/>
    <w:tmpl w:val="8422A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E69"/>
    <w:rsid w:val="0012107D"/>
    <w:rsid w:val="00143811"/>
    <w:rsid w:val="00200B3C"/>
    <w:rsid w:val="00223DDF"/>
    <w:rsid w:val="00480512"/>
    <w:rsid w:val="004C1D77"/>
    <w:rsid w:val="005A5BC5"/>
    <w:rsid w:val="00617431"/>
    <w:rsid w:val="008B6EFA"/>
    <w:rsid w:val="00933FB8"/>
    <w:rsid w:val="00A526A1"/>
    <w:rsid w:val="00B83E69"/>
    <w:rsid w:val="00D936FD"/>
    <w:rsid w:val="00DE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lang w:val="it-IT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lang w:val="it-I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Andale Sans UI" w:cs="Times New Roman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1">
    <w:name w:val="Titolo1"/>
    <w:basedOn w:val="Normal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table" w:styleId="Grigliatabella">
    <w:name w:val="Table Grid"/>
    <w:basedOn w:val="Tabellanormale"/>
    <w:uiPriority w:val="59"/>
    <w:rsid w:val="00933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rsid w:val="00480512"/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lafranca@cistoaffarefatica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ngiovannilupatoto@cistoaffarefatica.it" TargetMode="External"/><Relationship Id="rId12" Type="http://schemas.openxmlformats.org/officeDocument/2006/relationships/hyperlink" Target="mailto:villafranca@cistoaffarefati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a@cistoaffarefatica.it" TargetMode="External"/><Relationship Id="rId11" Type="http://schemas.openxmlformats.org/officeDocument/2006/relationships/hyperlink" Target="mailto:sangiovannilupatoto@cistoaffarefatic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erona@cistoaffarefatic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stoaffarefatic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Links>
    <vt:vector size="42" baseType="variant">
      <vt:variant>
        <vt:i4>7929948</vt:i4>
      </vt:variant>
      <vt:variant>
        <vt:i4>18</vt:i4>
      </vt:variant>
      <vt:variant>
        <vt:i4>0</vt:i4>
      </vt:variant>
      <vt:variant>
        <vt:i4>5</vt:i4>
      </vt:variant>
      <vt:variant>
        <vt:lpwstr>mailto:villafranca@cistoaffarefatica.it</vt:lpwstr>
      </vt:variant>
      <vt:variant>
        <vt:lpwstr/>
      </vt:variant>
      <vt:variant>
        <vt:i4>7209031</vt:i4>
      </vt:variant>
      <vt:variant>
        <vt:i4>15</vt:i4>
      </vt:variant>
      <vt:variant>
        <vt:i4>0</vt:i4>
      </vt:variant>
      <vt:variant>
        <vt:i4>5</vt:i4>
      </vt:variant>
      <vt:variant>
        <vt:lpwstr>mailto:sangiovannilupatoto@cistoaffarefatica.it</vt:lpwstr>
      </vt:variant>
      <vt:variant>
        <vt:lpwstr/>
      </vt:variant>
      <vt:variant>
        <vt:i4>720956</vt:i4>
      </vt:variant>
      <vt:variant>
        <vt:i4>12</vt:i4>
      </vt:variant>
      <vt:variant>
        <vt:i4>0</vt:i4>
      </vt:variant>
      <vt:variant>
        <vt:i4>5</vt:i4>
      </vt:variant>
      <vt:variant>
        <vt:lpwstr>mailto:verona@cistoaffarefatica.it</vt:lpwstr>
      </vt:variant>
      <vt:variant>
        <vt:lpwstr/>
      </vt:variant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http://www.cistoaffarefatica.it/</vt:lpwstr>
      </vt:variant>
      <vt:variant>
        <vt:lpwstr/>
      </vt:variant>
      <vt:variant>
        <vt:i4>7929948</vt:i4>
      </vt:variant>
      <vt:variant>
        <vt:i4>6</vt:i4>
      </vt:variant>
      <vt:variant>
        <vt:i4>0</vt:i4>
      </vt:variant>
      <vt:variant>
        <vt:i4>5</vt:i4>
      </vt:variant>
      <vt:variant>
        <vt:lpwstr>mailto:villafranca@cistoaffarefatica.it</vt:lpwstr>
      </vt:variant>
      <vt:variant>
        <vt:lpwstr/>
      </vt:variant>
      <vt:variant>
        <vt:i4>7209031</vt:i4>
      </vt:variant>
      <vt:variant>
        <vt:i4>3</vt:i4>
      </vt:variant>
      <vt:variant>
        <vt:i4>0</vt:i4>
      </vt:variant>
      <vt:variant>
        <vt:i4>5</vt:i4>
      </vt:variant>
      <vt:variant>
        <vt:lpwstr>mailto:sangiovannilupatoto@cistoaffarefatica.it</vt:lpwstr>
      </vt:variant>
      <vt:variant>
        <vt:lpwstr/>
      </vt:variant>
      <vt:variant>
        <vt:i4>720956</vt:i4>
      </vt:variant>
      <vt:variant>
        <vt:i4>0</vt:i4>
      </vt:variant>
      <vt:variant>
        <vt:i4>0</vt:i4>
      </vt:variant>
      <vt:variant>
        <vt:i4>5</vt:i4>
      </vt:variant>
      <vt:variant>
        <vt:lpwstr>mailto:verona@cistoaffarefatica.it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Energie Sociali</dc:creator>
  <cp:keywords/>
  <cp:lastModifiedBy>Cristiano Energie Sociali</cp:lastModifiedBy>
  <cp:revision>9</cp:revision>
  <cp:lastPrinted>2112-12-31T22:00:00Z</cp:lastPrinted>
  <dcterms:created xsi:type="dcterms:W3CDTF">2019-04-18T07:23:00Z</dcterms:created>
  <dcterms:modified xsi:type="dcterms:W3CDTF">2019-04-18T13:06:00Z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